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5" w:rsidRPr="000047CE" w:rsidRDefault="00243A32" w:rsidP="001B7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МУНИЦИПАЛЬНОЕ ОБЩЕОБРАЗОВАТЕЛЬНОЕ</w:t>
      </w:r>
      <w:r w:rsidR="00105CC5" w:rsidRPr="000047CE">
        <w:rPr>
          <w:rFonts w:ascii="Times New Roman" w:hAnsi="Times New Roman"/>
          <w:sz w:val="24"/>
          <w:szCs w:val="24"/>
        </w:rPr>
        <w:t xml:space="preserve"> </w:t>
      </w:r>
      <w:r w:rsidRPr="000047CE">
        <w:rPr>
          <w:rFonts w:ascii="Times New Roman" w:hAnsi="Times New Roman"/>
          <w:sz w:val="24"/>
          <w:szCs w:val="24"/>
        </w:rPr>
        <w:t>УЧРЕЖД</w:t>
      </w:r>
      <w:r w:rsidR="00631B1A" w:rsidRPr="000047CE">
        <w:rPr>
          <w:rFonts w:ascii="Times New Roman" w:hAnsi="Times New Roman"/>
          <w:sz w:val="24"/>
          <w:szCs w:val="24"/>
        </w:rPr>
        <w:t xml:space="preserve">ЕНИЕ </w:t>
      </w:r>
    </w:p>
    <w:p w:rsidR="00243A32" w:rsidRPr="000047CE" w:rsidRDefault="004A238C" w:rsidP="001B7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АНДРЕЕВСКАЯ</w:t>
      </w:r>
      <w:r w:rsidR="000047CE" w:rsidRPr="000047CE">
        <w:rPr>
          <w:rFonts w:ascii="Times New Roman" w:hAnsi="Times New Roman"/>
          <w:sz w:val="24"/>
          <w:szCs w:val="24"/>
        </w:rPr>
        <w:t xml:space="preserve"> </w:t>
      </w:r>
      <w:r w:rsidRPr="000047CE">
        <w:rPr>
          <w:rFonts w:ascii="Times New Roman" w:hAnsi="Times New Roman"/>
          <w:sz w:val="24"/>
          <w:szCs w:val="24"/>
        </w:rPr>
        <w:t>СРЕДНЯЯ ШКОЛА ИМЕНИ Н.Н.БЛАГОВА</w:t>
      </w:r>
    </w:p>
    <w:p w:rsidR="00631B1A" w:rsidRPr="000047CE" w:rsidRDefault="00E164B3" w:rsidP="001B7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(</w:t>
      </w:r>
      <w:r w:rsidR="000D63F3" w:rsidRPr="000047CE">
        <w:rPr>
          <w:rFonts w:ascii="Times New Roman" w:hAnsi="Times New Roman"/>
          <w:sz w:val="24"/>
          <w:szCs w:val="24"/>
        </w:rPr>
        <w:t>Публичный доклад</w:t>
      </w:r>
      <w:r w:rsidRPr="000047CE">
        <w:rPr>
          <w:rFonts w:ascii="Times New Roman" w:hAnsi="Times New Roman"/>
          <w:sz w:val="24"/>
          <w:szCs w:val="24"/>
        </w:rPr>
        <w:t>)</w:t>
      </w:r>
      <w:r w:rsidR="000D63F3" w:rsidRPr="000047CE">
        <w:rPr>
          <w:rFonts w:ascii="Times New Roman" w:hAnsi="Times New Roman"/>
          <w:sz w:val="24"/>
          <w:szCs w:val="24"/>
        </w:rPr>
        <w:t>.</w:t>
      </w: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0047CE">
        <w:rPr>
          <w:rFonts w:ascii="Times New Roman" w:hAnsi="Times New Roman"/>
          <w:b/>
          <w:spacing w:val="80"/>
          <w:sz w:val="24"/>
          <w:szCs w:val="24"/>
        </w:rPr>
        <w:t>ОТЧЁТ</w:t>
      </w: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7CE">
        <w:rPr>
          <w:rFonts w:ascii="Times New Roman" w:hAnsi="Times New Roman"/>
          <w:b/>
          <w:caps/>
          <w:sz w:val="24"/>
          <w:szCs w:val="24"/>
        </w:rPr>
        <w:t>о самообследовании</w:t>
      </w: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43A32" w:rsidRPr="000047CE" w:rsidRDefault="00631B1A" w:rsidP="001B749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0047CE">
        <w:rPr>
          <w:rFonts w:ascii="Times New Roman" w:hAnsi="Times New Roman"/>
          <w:caps/>
          <w:sz w:val="24"/>
          <w:szCs w:val="24"/>
        </w:rPr>
        <w:t>ЗА 201</w:t>
      </w:r>
      <w:r w:rsidR="000047CE" w:rsidRPr="000047CE">
        <w:rPr>
          <w:rFonts w:ascii="Times New Roman" w:hAnsi="Times New Roman"/>
          <w:caps/>
          <w:sz w:val="24"/>
          <w:szCs w:val="24"/>
        </w:rPr>
        <w:t>8</w:t>
      </w:r>
      <w:r w:rsidRPr="000047CE">
        <w:rPr>
          <w:rFonts w:ascii="Times New Roman" w:hAnsi="Times New Roman"/>
          <w:caps/>
          <w:sz w:val="24"/>
          <w:szCs w:val="24"/>
        </w:rPr>
        <w:t>-201</w:t>
      </w:r>
      <w:r w:rsidR="000047CE" w:rsidRPr="000047CE">
        <w:rPr>
          <w:rFonts w:ascii="Times New Roman" w:hAnsi="Times New Roman"/>
          <w:caps/>
          <w:sz w:val="24"/>
          <w:szCs w:val="24"/>
        </w:rPr>
        <w:t>9</w:t>
      </w:r>
      <w:r w:rsidRPr="000047CE">
        <w:rPr>
          <w:rFonts w:ascii="Times New Roman" w:hAnsi="Times New Roman"/>
          <w:caps/>
          <w:sz w:val="24"/>
          <w:szCs w:val="24"/>
        </w:rPr>
        <w:t xml:space="preserve"> УЧЕБНЫЙ Г</w:t>
      </w:r>
      <w:r w:rsidR="00E773CE" w:rsidRPr="000047CE">
        <w:rPr>
          <w:rFonts w:ascii="Times New Roman" w:hAnsi="Times New Roman"/>
          <w:caps/>
          <w:sz w:val="24"/>
          <w:szCs w:val="24"/>
        </w:rPr>
        <w:t>од</w:t>
      </w:r>
    </w:p>
    <w:p w:rsidR="00243A32" w:rsidRPr="000047CE" w:rsidRDefault="00243A32" w:rsidP="001B7491">
      <w:pPr>
        <w:spacing w:after="0"/>
        <w:rPr>
          <w:rFonts w:ascii="Times New Roman" w:hAnsi="Times New Roman"/>
          <w:sz w:val="24"/>
          <w:szCs w:val="24"/>
        </w:rPr>
      </w:pP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7C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3A32" w:rsidRPr="000047CE" w:rsidRDefault="00243A32" w:rsidP="001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A32" w:rsidRPr="000047CE" w:rsidRDefault="00243A32" w:rsidP="001B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 xml:space="preserve">Отчет о самообследовании составлен по данным на </w:t>
      </w:r>
      <w:r w:rsidR="000047CE" w:rsidRPr="000047CE">
        <w:rPr>
          <w:rFonts w:ascii="Times New Roman" w:hAnsi="Times New Roman"/>
          <w:sz w:val="24"/>
          <w:szCs w:val="24"/>
        </w:rPr>
        <w:t>30</w:t>
      </w:r>
      <w:r w:rsidRPr="000047CE">
        <w:rPr>
          <w:rFonts w:ascii="Times New Roman" w:hAnsi="Times New Roman"/>
          <w:sz w:val="24"/>
          <w:szCs w:val="24"/>
        </w:rPr>
        <w:t xml:space="preserve"> августа 201</w:t>
      </w:r>
      <w:r w:rsidR="000047CE" w:rsidRPr="000047CE">
        <w:rPr>
          <w:rFonts w:ascii="Times New Roman" w:hAnsi="Times New Roman"/>
          <w:sz w:val="24"/>
          <w:szCs w:val="24"/>
        </w:rPr>
        <w:t>9</w:t>
      </w:r>
      <w:r w:rsidR="00B560FC" w:rsidRPr="000047CE">
        <w:rPr>
          <w:rFonts w:ascii="Times New Roman" w:hAnsi="Times New Roman"/>
          <w:sz w:val="24"/>
          <w:szCs w:val="24"/>
        </w:rPr>
        <w:t xml:space="preserve"> </w:t>
      </w:r>
      <w:r w:rsidR="00E571F9" w:rsidRPr="000047CE">
        <w:rPr>
          <w:rFonts w:ascii="Times New Roman" w:hAnsi="Times New Roman"/>
          <w:sz w:val="24"/>
          <w:szCs w:val="24"/>
        </w:rPr>
        <w:t>и</w:t>
      </w:r>
      <w:r w:rsidRPr="000047CE">
        <w:rPr>
          <w:rFonts w:ascii="Times New Roman" w:hAnsi="Times New Roman"/>
          <w:sz w:val="24"/>
          <w:szCs w:val="24"/>
        </w:rPr>
        <w:t xml:space="preserve"> включает в себя оценки:</w:t>
      </w:r>
    </w:p>
    <w:p w:rsidR="00E571F9" w:rsidRPr="000047CE" w:rsidRDefault="00E571F9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системы управления;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содержания и качества подготовки обучающихся, востребованности выпускников;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организации учебного процесса;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243A32" w:rsidRPr="000047CE" w:rsidRDefault="00243A32" w:rsidP="00D02404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sz w:val="24"/>
          <w:szCs w:val="24"/>
        </w:rPr>
        <w:t>показате</w:t>
      </w:r>
      <w:r w:rsidR="00F868D7" w:rsidRPr="000047CE">
        <w:rPr>
          <w:rFonts w:ascii="Times New Roman" w:hAnsi="Times New Roman"/>
          <w:sz w:val="24"/>
          <w:szCs w:val="24"/>
        </w:rPr>
        <w:t xml:space="preserve">ли деятельности </w:t>
      </w:r>
      <w:r w:rsidR="000D63F3" w:rsidRPr="000047CE">
        <w:rPr>
          <w:rFonts w:ascii="Times New Roman" w:hAnsi="Times New Roman"/>
          <w:sz w:val="24"/>
          <w:szCs w:val="24"/>
        </w:rPr>
        <w:t xml:space="preserve"> </w:t>
      </w:r>
    </w:p>
    <w:p w:rsidR="00243A32" w:rsidRPr="000047CE" w:rsidRDefault="00243A32" w:rsidP="001B74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3A32" w:rsidRPr="000047CE" w:rsidRDefault="00243A32" w:rsidP="001B7491">
      <w:pPr>
        <w:pStyle w:val="aa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0047CE">
        <w:rPr>
          <w:rFonts w:ascii="Times New Roman" w:hAnsi="Times New Roman"/>
          <w:b/>
          <w:sz w:val="24"/>
          <w:szCs w:val="24"/>
        </w:rPr>
        <w:t>1.1. Общая характеристика общеобразовательного учреждения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069"/>
      </w:tblGrid>
      <w:tr w:rsidR="000047CE" w:rsidRPr="000047CE" w:rsidTr="000047CE">
        <w:trPr>
          <w:trHeight w:val="931"/>
        </w:trPr>
        <w:tc>
          <w:tcPr>
            <w:tcW w:w="3969" w:type="dxa"/>
          </w:tcPr>
          <w:p w:rsidR="0065452B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Полное наименование общеобразовательного учреждения</w:t>
            </w:r>
          </w:p>
          <w:p w:rsidR="00243A32" w:rsidRPr="000047CE" w:rsidRDefault="0065452B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69" w:type="dxa"/>
          </w:tcPr>
          <w:p w:rsidR="00014DED" w:rsidRPr="000047CE" w:rsidRDefault="0065452B" w:rsidP="000047CE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>Андреевская средняя школа  им</w:t>
            </w:r>
            <w:r w:rsidR="000047CE" w:rsidRPr="000047CE"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>Н.Н.Благова</w:t>
            </w:r>
          </w:p>
        </w:tc>
      </w:tr>
      <w:tr w:rsidR="005C79F5" w:rsidRPr="000047CE" w:rsidTr="00E773CE">
        <w:tc>
          <w:tcPr>
            <w:tcW w:w="3969" w:type="dxa"/>
          </w:tcPr>
          <w:p w:rsidR="00243A32" w:rsidRPr="000047CE" w:rsidRDefault="0065452B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5069" w:type="dxa"/>
          </w:tcPr>
          <w:p w:rsidR="00243A32" w:rsidRPr="000047CE" w:rsidRDefault="00243A32" w:rsidP="00105CC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</w:p>
        </w:tc>
      </w:tr>
      <w:tr w:rsidR="00243A32" w:rsidRPr="000047CE" w:rsidTr="00E773CE">
        <w:tc>
          <w:tcPr>
            <w:tcW w:w="3969" w:type="dxa"/>
          </w:tcPr>
          <w:p w:rsidR="00E164B3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Тип,</w:t>
            </w:r>
          </w:p>
          <w:p w:rsidR="00E164B3" w:rsidRPr="000047CE" w:rsidRDefault="00E164B3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64B3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вид, 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организационно-правовой статус</w:t>
            </w:r>
          </w:p>
        </w:tc>
        <w:tc>
          <w:tcPr>
            <w:tcW w:w="5069" w:type="dxa"/>
          </w:tcPr>
          <w:p w:rsidR="00243A32" w:rsidRPr="000047CE" w:rsidRDefault="00243A32" w:rsidP="00105CC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по типу реализации осн</w:t>
            </w:r>
            <w:r w:rsidR="0065452B" w:rsidRPr="000047CE">
              <w:rPr>
                <w:rFonts w:ascii="Times New Roman" w:hAnsi="Times New Roman"/>
                <w:sz w:val="24"/>
                <w:szCs w:val="24"/>
              </w:rPr>
              <w:t>овных образовательных программ: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организация,</w:t>
            </w:r>
            <w:r w:rsidR="00E164B3" w:rsidRPr="0000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>по организационно-правовой форме</w:t>
            </w:r>
            <w:r w:rsidR="0065452B" w:rsidRPr="000047CE">
              <w:rPr>
                <w:rFonts w:ascii="Times New Roman" w:hAnsi="Times New Roman"/>
                <w:sz w:val="24"/>
                <w:szCs w:val="24"/>
              </w:rPr>
              <w:t>: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муниципальное </w:t>
            </w:r>
            <w:r w:rsidR="00105CC5" w:rsidRPr="000047CE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65452B" w:rsidRPr="0000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3CE" w:rsidRPr="000047C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014DED" w:rsidRPr="0000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014DED" w:rsidRPr="000047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4DED" w:rsidRPr="000047CE" w:rsidRDefault="00014DED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14DED" w:rsidRPr="000047CE" w:rsidRDefault="00243A32" w:rsidP="000047CE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4334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Ульяновская обл</w:t>
            </w:r>
            <w:r w:rsidR="000047CE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Чердаклинский р</w:t>
            </w:r>
            <w:r w:rsidR="000047CE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он, 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47CE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 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Андреевка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r w:rsidR="000047CE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Дружбы, д</w:t>
            </w:r>
            <w:r w:rsidR="000047CE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 </w:t>
            </w:r>
          </w:p>
        </w:tc>
      </w:tr>
      <w:tr w:rsidR="00243A32" w:rsidRPr="000047CE" w:rsidTr="00E773CE">
        <w:tc>
          <w:tcPr>
            <w:tcW w:w="3969" w:type="dxa"/>
          </w:tcPr>
          <w:p w:rsidR="003E66E2" w:rsidRPr="000047CE" w:rsidRDefault="00243A32" w:rsidP="000047CE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Фактически</w:t>
            </w:r>
            <w:r w:rsidR="000047CE" w:rsidRPr="000047C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="000047CE" w:rsidRPr="000047CE">
              <w:rPr>
                <w:rFonts w:ascii="Times New Roman" w:hAnsi="Times New Roman"/>
                <w:sz w:val="24"/>
                <w:szCs w:val="24"/>
              </w:rPr>
              <w:t>а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="000047CE" w:rsidRPr="000047CE">
              <w:rPr>
                <w:rFonts w:ascii="Times New Roman" w:hAnsi="Times New Roman"/>
                <w:sz w:val="24"/>
                <w:szCs w:val="24"/>
              </w:rPr>
              <w:t>, филиала школы и дошкольной группы:</w:t>
            </w:r>
          </w:p>
        </w:tc>
        <w:tc>
          <w:tcPr>
            <w:tcW w:w="5069" w:type="dxa"/>
          </w:tcPr>
          <w:p w:rsidR="00243A32" w:rsidRPr="000047CE" w:rsidRDefault="000047CE" w:rsidP="000047CE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433426, Ульяновская область, Чердаклинский район, село Андреевка, улица Дружбы, дом 47 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433429, Ульяновская обл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Чердаклинский район, с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Уразгильдино, ул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Школьная</w:t>
            </w: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</w:t>
            </w:r>
            <w:r w:rsidR="003E66E2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</w:t>
            </w:r>
          </w:p>
          <w:p w:rsidR="000047CE" w:rsidRPr="000047CE" w:rsidRDefault="000047CE" w:rsidP="000047C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433426, Ульяновская область, Чердаклинский район, село Андреевка, улица Дружбы, дом 23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5069" w:type="dxa"/>
          </w:tcPr>
          <w:p w:rsidR="00243A32" w:rsidRPr="000047CE" w:rsidRDefault="00243A32" w:rsidP="003E66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8(84231)</w:t>
            </w:r>
            <w:r w:rsidR="003E66E2" w:rsidRPr="000047CE">
              <w:rPr>
                <w:rFonts w:ascii="Times New Roman" w:hAnsi="Times New Roman"/>
                <w:sz w:val="24"/>
                <w:szCs w:val="24"/>
              </w:rPr>
              <w:t>45-1-16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>-</w:t>
            </w:r>
            <w:r w:rsidRPr="000047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9" w:type="dxa"/>
          </w:tcPr>
          <w:p w:rsidR="003E66E2" w:rsidRPr="000047CE" w:rsidRDefault="003E66E2" w:rsidP="003E66E2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047C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hyperlink r:id="rId8" w:tgtFrame="_blank" w:history="1">
              <w:r w:rsidRPr="000047CE">
                <w:rPr>
                  <w:rStyle w:val="af8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andreevka</w:t>
              </w:r>
              <w:r w:rsidRPr="000047CE">
                <w:rPr>
                  <w:rStyle w:val="af8"/>
                  <w:rFonts w:ascii="Times New Roman" w:hAnsi="Times New Roman"/>
                  <w:color w:val="auto"/>
                  <w:shd w:val="clear" w:color="auto" w:fill="FFFFFF"/>
                  <w:lang w:val="en-US"/>
                </w:rPr>
                <w:t>.ucoz.net</w:t>
              </w:r>
            </w:hyperlink>
          </w:p>
          <w:p w:rsidR="00243A32" w:rsidRPr="000047CE" w:rsidRDefault="003E66E2" w:rsidP="003E66E2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7CE">
              <w:rPr>
                <w:rFonts w:ascii="Times New Roman" w:eastAsia="Times New Roman" w:hAnsi="Times New Roman"/>
                <w:lang w:val="en-US"/>
              </w:rPr>
              <w:lastRenderedPageBreak/>
              <w:t xml:space="preserve"> </w:t>
            </w:r>
            <w:hyperlink r:id="rId9" w:history="1">
              <w:r w:rsidRPr="000047CE">
                <w:rPr>
                  <w:rStyle w:val="af8"/>
                  <w:rFonts w:ascii="Times New Roman" w:hAnsi="Times New Roman"/>
                  <w:color w:val="auto"/>
                  <w:lang w:val="en-US"/>
                </w:rPr>
                <w:t>schoolashs@yandex.ru</w:t>
              </w:r>
            </w:hyperlink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lastRenderedPageBreak/>
              <w:t>Дата основания</w:t>
            </w:r>
          </w:p>
        </w:tc>
        <w:tc>
          <w:tcPr>
            <w:tcW w:w="50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 год</w:t>
            </w:r>
            <w:r w:rsidR="00014DED" w:rsidRPr="0000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Имеющиеся лицензии на образовательную деятельность (действующие), серия, номер, дата выдачи</w:t>
            </w:r>
          </w:p>
        </w:tc>
        <w:tc>
          <w:tcPr>
            <w:tcW w:w="50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бессрочная  лицензия  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серия: 73Л01 №000</w:t>
            </w:r>
            <w:r w:rsidR="0045249A" w:rsidRPr="000047CE">
              <w:rPr>
                <w:rFonts w:ascii="Times New Roman" w:hAnsi="Times New Roman"/>
                <w:sz w:val="24"/>
                <w:szCs w:val="24"/>
              </w:rPr>
              <w:t>1829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  <w:r w:rsidR="00D97F24" w:rsidRPr="000047C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45249A" w:rsidRPr="000047CE">
              <w:rPr>
                <w:rFonts w:ascii="Times New Roman" w:hAnsi="Times New Roman"/>
                <w:bCs/>
                <w:sz w:val="24"/>
                <w:szCs w:val="24"/>
              </w:rPr>
              <w:t>3285</w:t>
            </w:r>
          </w:p>
          <w:p w:rsidR="00243A32" w:rsidRPr="000047CE" w:rsidRDefault="00243A32" w:rsidP="0045249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B404A5" w:rsidRPr="000047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249A" w:rsidRPr="000047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404A5" w:rsidRPr="000047CE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45249A" w:rsidRPr="000047CE">
              <w:rPr>
                <w:rFonts w:ascii="Times New Roman" w:hAnsi="Times New Roman"/>
                <w:bCs/>
                <w:sz w:val="24"/>
                <w:szCs w:val="24"/>
              </w:rPr>
              <w:t>3.2018</w:t>
            </w:r>
            <w:r w:rsidR="00B404A5" w:rsidRPr="000047C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50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действующее до </w:t>
            </w:r>
            <w:r w:rsidR="00B404A5" w:rsidRPr="000047CE">
              <w:rPr>
                <w:rFonts w:ascii="Times New Roman" w:hAnsi="Times New Roman"/>
                <w:sz w:val="24"/>
                <w:szCs w:val="24"/>
              </w:rPr>
              <w:t>30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>.0</w:t>
            </w:r>
            <w:r w:rsidR="00B404A5" w:rsidRPr="000047CE">
              <w:rPr>
                <w:rFonts w:ascii="Times New Roman" w:hAnsi="Times New Roman"/>
                <w:sz w:val="24"/>
                <w:szCs w:val="24"/>
              </w:rPr>
              <w:t>5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>.202</w:t>
            </w:r>
            <w:r w:rsidR="00B404A5" w:rsidRPr="000047CE">
              <w:rPr>
                <w:rFonts w:ascii="Times New Roman" w:hAnsi="Times New Roman"/>
                <w:sz w:val="24"/>
                <w:szCs w:val="24"/>
              </w:rPr>
              <w:t>6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серия: 73А01 №</w:t>
            </w:r>
            <w:r w:rsidR="006769F8" w:rsidRPr="000047CE">
              <w:rPr>
                <w:rFonts w:ascii="Times New Roman" w:hAnsi="Times New Roman"/>
                <w:sz w:val="24"/>
                <w:szCs w:val="24"/>
              </w:rPr>
              <w:t>0000986</w:t>
            </w:r>
          </w:p>
          <w:p w:rsidR="00243A32" w:rsidRPr="000047CE" w:rsidRDefault="00243A32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  <w:r w:rsidR="006769F8" w:rsidRPr="000047CE">
              <w:rPr>
                <w:rFonts w:ascii="Times New Roman" w:hAnsi="Times New Roman"/>
                <w:sz w:val="24"/>
                <w:szCs w:val="24"/>
              </w:rPr>
              <w:t>3069</w:t>
            </w:r>
          </w:p>
          <w:p w:rsidR="00243A32" w:rsidRPr="000047CE" w:rsidRDefault="00243A32" w:rsidP="006769F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6769F8" w:rsidRPr="000047CE">
              <w:rPr>
                <w:rFonts w:ascii="Times New Roman" w:hAnsi="Times New Roman"/>
                <w:sz w:val="24"/>
                <w:szCs w:val="24"/>
              </w:rPr>
              <w:t>10</w:t>
            </w:r>
            <w:r w:rsidR="00B404A5" w:rsidRPr="000047CE">
              <w:rPr>
                <w:rFonts w:ascii="Times New Roman" w:hAnsi="Times New Roman"/>
                <w:bCs/>
                <w:sz w:val="24"/>
                <w:szCs w:val="24"/>
              </w:rPr>
              <w:t>.07.201</w:t>
            </w:r>
            <w:r w:rsidR="006769F8" w:rsidRPr="000047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404A5" w:rsidRPr="000047C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04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069" w:type="dxa"/>
          </w:tcPr>
          <w:p w:rsidR="00243A32" w:rsidRPr="000047CE" w:rsidRDefault="00B404A5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Ефимов Анатолий Викторович</w:t>
            </w:r>
          </w:p>
        </w:tc>
      </w:tr>
      <w:tr w:rsidR="00243A32" w:rsidRPr="000047CE" w:rsidTr="00E773CE">
        <w:tc>
          <w:tcPr>
            <w:tcW w:w="3969" w:type="dxa"/>
          </w:tcPr>
          <w:p w:rsidR="00243A32" w:rsidRPr="000047CE" w:rsidRDefault="00243A32" w:rsidP="001B7491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ФИО заместителей  руководителя ОУ по направлениям</w:t>
            </w:r>
          </w:p>
        </w:tc>
        <w:tc>
          <w:tcPr>
            <w:tcW w:w="5069" w:type="dxa"/>
          </w:tcPr>
          <w:p w:rsidR="00014DED" w:rsidRPr="000047CE" w:rsidRDefault="00B404A5" w:rsidP="001B749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Совина Валентина Сергеевна</w:t>
            </w:r>
            <w:r w:rsidR="00243A32" w:rsidRPr="000047CE">
              <w:rPr>
                <w:rFonts w:ascii="Times New Roman" w:hAnsi="Times New Roman"/>
                <w:sz w:val="24"/>
                <w:szCs w:val="24"/>
              </w:rPr>
              <w:t xml:space="preserve"> - заместитель директора по УВР; </w:t>
            </w:r>
          </w:p>
          <w:p w:rsidR="00243A32" w:rsidRPr="000047CE" w:rsidRDefault="006769F8" w:rsidP="006769F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CE">
              <w:rPr>
                <w:rFonts w:ascii="Times New Roman" w:hAnsi="Times New Roman"/>
                <w:sz w:val="24"/>
                <w:szCs w:val="24"/>
              </w:rPr>
              <w:t>Талызина Юлия Александровна</w:t>
            </w:r>
            <w:r w:rsidR="00243A32" w:rsidRPr="000047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E5705" w:rsidRPr="000047C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8177AF" w:rsidRPr="000047CE">
              <w:rPr>
                <w:rFonts w:ascii="Times New Roman" w:hAnsi="Times New Roman"/>
                <w:sz w:val="24"/>
                <w:szCs w:val="24"/>
              </w:rPr>
              <w:t>ВР</w:t>
            </w:r>
            <w:r w:rsidR="00EA1AB3" w:rsidRPr="000047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868D7" w:rsidRPr="000047CE" w:rsidRDefault="00F868D7" w:rsidP="001B7491">
      <w:pPr>
        <w:pStyle w:val="aa"/>
        <w:spacing w:after="0"/>
        <w:ind w:left="0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43A32" w:rsidRPr="00E2584D" w:rsidRDefault="00243A32" w:rsidP="001B7491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2584D">
        <w:rPr>
          <w:rFonts w:ascii="Times New Roman" w:hAnsi="Times New Roman"/>
          <w:b/>
          <w:sz w:val="24"/>
          <w:szCs w:val="24"/>
        </w:rPr>
        <w:t>1.2. Система управления учреждения</w:t>
      </w:r>
    </w:p>
    <w:p w:rsidR="00562786" w:rsidRPr="00E2584D" w:rsidRDefault="00243A32" w:rsidP="00E773CE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584D">
        <w:rPr>
          <w:rFonts w:ascii="Times New Roman" w:hAnsi="Times New Roman"/>
          <w:sz w:val="24"/>
          <w:szCs w:val="24"/>
        </w:rPr>
        <w:t xml:space="preserve">Для решения поставленных задач в </w:t>
      </w:r>
      <w:r w:rsidR="00B404A5" w:rsidRPr="00E2584D">
        <w:rPr>
          <w:rFonts w:ascii="Times New Roman" w:hAnsi="Times New Roman"/>
          <w:sz w:val="24"/>
          <w:szCs w:val="24"/>
        </w:rPr>
        <w:t>школе</w:t>
      </w:r>
      <w:r w:rsidRPr="00E2584D">
        <w:rPr>
          <w:rFonts w:ascii="Times New Roman" w:hAnsi="Times New Roman"/>
          <w:sz w:val="24"/>
          <w:szCs w:val="24"/>
        </w:rPr>
        <w:t xml:space="preserve"> функционирует четко выстроенная структура управления – она представляет собой комплекс взаимосвязанных и взаимодействующих субъектов управления с учетом принципов общественно-государственного управления учреждением на основе сочетания принципов единоначалия и коллегиальности. </w:t>
      </w:r>
      <w:r w:rsidR="00AB0243" w:rsidRPr="00E2584D">
        <w:rPr>
          <w:rFonts w:ascii="Times New Roman" w:hAnsi="Times New Roman"/>
          <w:sz w:val="24"/>
          <w:szCs w:val="24"/>
        </w:rPr>
        <w:t>Регулярно и по принятым пла</w:t>
      </w:r>
      <w:r w:rsidR="00EE5705" w:rsidRPr="00E2584D">
        <w:rPr>
          <w:rFonts w:ascii="Times New Roman" w:hAnsi="Times New Roman"/>
          <w:sz w:val="24"/>
          <w:szCs w:val="24"/>
        </w:rPr>
        <w:t>нам работают (</w:t>
      </w:r>
      <w:r w:rsidR="00536E4F" w:rsidRPr="00E2584D">
        <w:rPr>
          <w:rFonts w:ascii="Times New Roman" w:hAnsi="Times New Roman"/>
          <w:sz w:val="24"/>
          <w:szCs w:val="24"/>
        </w:rPr>
        <w:t xml:space="preserve">один раз в </w:t>
      </w:r>
      <w:r w:rsidR="00EA1AB3" w:rsidRPr="00E2584D">
        <w:rPr>
          <w:rFonts w:ascii="Times New Roman" w:hAnsi="Times New Roman"/>
          <w:sz w:val="24"/>
          <w:szCs w:val="24"/>
        </w:rPr>
        <w:t>четверть</w:t>
      </w:r>
      <w:r w:rsidR="00536E4F" w:rsidRPr="00E2584D">
        <w:rPr>
          <w:rFonts w:ascii="Times New Roman" w:hAnsi="Times New Roman"/>
          <w:sz w:val="24"/>
          <w:szCs w:val="24"/>
        </w:rPr>
        <w:t>)</w:t>
      </w:r>
      <w:r w:rsidR="00811437" w:rsidRPr="00E2584D">
        <w:rPr>
          <w:rFonts w:ascii="Times New Roman" w:hAnsi="Times New Roman"/>
          <w:sz w:val="24"/>
          <w:szCs w:val="24"/>
        </w:rPr>
        <w:t xml:space="preserve"> педагогические советы, </w:t>
      </w:r>
      <w:r w:rsidR="00AB0243" w:rsidRPr="00E2584D">
        <w:rPr>
          <w:rFonts w:ascii="Times New Roman" w:hAnsi="Times New Roman"/>
          <w:sz w:val="24"/>
          <w:szCs w:val="24"/>
        </w:rPr>
        <w:t>со</w:t>
      </w:r>
      <w:r w:rsidR="00811437" w:rsidRPr="00E2584D">
        <w:rPr>
          <w:rFonts w:ascii="Times New Roman" w:hAnsi="Times New Roman"/>
          <w:sz w:val="24"/>
          <w:szCs w:val="24"/>
        </w:rPr>
        <w:t>вещания</w:t>
      </w:r>
      <w:r w:rsidR="00AB0243" w:rsidRPr="00E2584D">
        <w:rPr>
          <w:rFonts w:ascii="Times New Roman" w:hAnsi="Times New Roman"/>
          <w:sz w:val="24"/>
          <w:szCs w:val="24"/>
        </w:rPr>
        <w:t xml:space="preserve"> при директоре, </w:t>
      </w:r>
      <w:r w:rsidR="00B404A5" w:rsidRPr="00E2584D">
        <w:rPr>
          <w:rFonts w:ascii="Times New Roman" w:hAnsi="Times New Roman"/>
          <w:sz w:val="24"/>
          <w:szCs w:val="24"/>
        </w:rPr>
        <w:t>заседание ШМО</w:t>
      </w:r>
      <w:r w:rsidR="00F868D7" w:rsidRPr="00E2584D">
        <w:rPr>
          <w:rFonts w:ascii="Times New Roman" w:hAnsi="Times New Roman"/>
          <w:sz w:val="24"/>
          <w:szCs w:val="24"/>
        </w:rPr>
        <w:t>.</w:t>
      </w:r>
      <w:r w:rsidR="00562786" w:rsidRPr="00E2584D">
        <w:rPr>
          <w:rFonts w:ascii="Times New Roman" w:hAnsi="Times New Roman"/>
          <w:sz w:val="24"/>
          <w:szCs w:val="24"/>
        </w:rPr>
        <w:t xml:space="preserve"> В </w:t>
      </w:r>
      <w:r w:rsidR="00B404A5" w:rsidRPr="00E2584D">
        <w:rPr>
          <w:rFonts w:ascii="Times New Roman" w:hAnsi="Times New Roman"/>
          <w:sz w:val="24"/>
          <w:szCs w:val="24"/>
        </w:rPr>
        <w:t>школе</w:t>
      </w:r>
      <w:r w:rsidR="00562786" w:rsidRPr="00E2584D">
        <w:rPr>
          <w:rFonts w:ascii="Times New Roman" w:hAnsi="Times New Roman"/>
          <w:sz w:val="24"/>
          <w:szCs w:val="24"/>
        </w:rPr>
        <w:t xml:space="preserve"> активно функционируют Педагогически</w:t>
      </w:r>
      <w:r w:rsidR="00536E4F" w:rsidRPr="00E2584D">
        <w:rPr>
          <w:rFonts w:ascii="Times New Roman" w:hAnsi="Times New Roman"/>
          <w:sz w:val="24"/>
          <w:szCs w:val="24"/>
        </w:rPr>
        <w:t>й совет.</w:t>
      </w:r>
      <w:r w:rsidR="00562786" w:rsidRPr="00E2584D">
        <w:rPr>
          <w:rFonts w:ascii="Times New Roman" w:hAnsi="Times New Roman"/>
          <w:sz w:val="24"/>
          <w:szCs w:val="24"/>
        </w:rPr>
        <w:t xml:space="preserve"> </w:t>
      </w:r>
      <w:r w:rsidR="00536E4F" w:rsidRPr="00E2584D">
        <w:rPr>
          <w:rFonts w:ascii="Times New Roman" w:hAnsi="Times New Roman"/>
          <w:sz w:val="24"/>
          <w:szCs w:val="24"/>
        </w:rPr>
        <w:t xml:space="preserve">По инициативе </w:t>
      </w:r>
      <w:r w:rsidR="00562786" w:rsidRPr="00E2584D">
        <w:rPr>
          <w:rFonts w:ascii="Times New Roman" w:hAnsi="Times New Roman"/>
          <w:sz w:val="24"/>
          <w:szCs w:val="24"/>
        </w:rPr>
        <w:t>родителей</w:t>
      </w:r>
      <w:r w:rsidR="008177AF" w:rsidRPr="00E2584D">
        <w:rPr>
          <w:rFonts w:ascii="Times New Roman" w:hAnsi="Times New Roman"/>
          <w:sz w:val="24"/>
          <w:szCs w:val="24"/>
        </w:rPr>
        <w:t>,</w:t>
      </w:r>
      <w:r w:rsidR="00562786" w:rsidRPr="00E2584D">
        <w:rPr>
          <w:rFonts w:ascii="Times New Roman" w:hAnsi="Times New Roman"/>
          <w:sz w:val="24"/>
          <w:szCs w:val="24"/>
        </w:rPr>
        <w:t xml:space="preserve"> обучающихся </w:t>
      </w:r>
      <w:r w:rsidR="00B404A5" w:rsidRPr="00E2584D">
        <w:rPr>
          <w:rFonts w:ascii="Times New Roman" w:hAnsi="Times New Roman"/>
          <w:sz w:val="24"/>
          <w:szCs w:val="24"/>
        </w:rPr>
        <w:t>школы</w:t>
      </w:r>
      <w:r w:rsidR="00562786" w:rsidRPr="00E2584D">
        <w:rPr>
          <w:rFonts w:ascii="Times New Roman" w:hAnsi="Times New Roman"/>
          <w:sz w:val="24"/>
          <w:szCs w:val="24"/>
        </w:rPr>
        <w:t xml:space="preserve"> работает </w:t>
      </w:r>
      <w:r w:rsidR="00E2584D" w:rsidRPr="00E2584D">
        <w:rPr>
          <w:rFonts w:ascii="Times New Roman" w:hAnsi="Times New Roman"/>
          <w:sz w:val="24"/>
          <w:szCs w:val="24"/>
        </w:rPr>
        <w:t>совет родителей</w:t>
      </w:r>
      <w:r w:rsidR="00562786" w:rsidRPr="00E2584D">
        <w:rPr>
          <w:rFonts w:ascii="Times New Roman" w:hAnsi="Times New Roman"/>
          <w:sz w:val="24"/>
          <w:szCs w:val="24"/>
        </w:rPr>
        <w:t>.</w:t>
      </w:r>
    </w:p>
    <w:p w:rsidR="001F04F6" w:rsidRPr="00E2584D" w:rsidRDefault="001F04F6" w:rsidP="001B74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справка о</w:t>
      </w:r>
      <w:r w:rsidR="006769F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035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униципальном общеобразовательном учреждении </w:t>
      </w:r>
    </w:p>
    <w:p w:rsidR="001F04F6" w:rsidRPr="00E2584D" w:rsidRDefault="00B404A5" w:rsidP="001B74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Андреевск</w:t>
      </w:r>
      <w:r w:rsidR="006769F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</w:t>
      </w:r>
      <w:r w:rsidR="006769F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яя</w:t>
      </w: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</w:t>
      </w:r>
      <w:r w:rsidR="006769F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6769F8"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 </w:t>
      </w:r>
      <w:r w:rsidRPr="00E2584D">
        <w:rPr>
          <w:rFonts w:ascii="Times New Roman" w:eastAsia="Times New Roman" w:hAnsi="Times New Roman"/>
          <w:b/>
          <w:sz w:val="24"/>
          <w:szCs w:val="24"/>
          <w:lang w:eastAsia="ru-RU"/>
        </w:rPr>
        <w:t>Н.Н.Благова</w:t>
      </w:r>
    </w:p>
    <w:p w:rsidR="00385E9C" w:rsidRPr="00E2584D" w:rsidRDefault="00385E9C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информация о 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5E9C" w:rsidRPr="00E2584D" w:rsidRDefault="00EA5BF2" w:rsidP="00744BF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7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>Андреевск</w:t>
      </w:r>
      <w:r w:rsidR="006769F8" w:rsidRPr="00E2584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 w:rsidR="006769F8" w:rsidRPr="00E2584D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</w:t>
      </w:r>
      <w:r w:rsidR="006769F8" w:rsidRPr="00E258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им</w:t>
      </w:r>
      <w:r w:rsidR="006769F8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="00B404A5" w:rsidRPr="00E2584D">
        <w:rPr>
          <w:rFonts w:ascii="Times New Roman" w:eastAsia="Times New Roman" w:hAnsi="Times New Roman"/>
          <w:sz w:val="24"/>
          <w:szCs w:val="24"/>
          <w:lang w:eastAsia="ru-RU"/>
        </w:rPr>
        <w:t>Н.Н.Благова</w:t>
      </w:r>
      <w:r w:rsidR="00744BF0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располагается в  </w:t>
      </w:r>
      <w:r w:rsidR="00744BF0" w:rsidRPr="00E2584D">
        <w:rPr>
          <w:rFonts w:ascii="Times New Roman" w:eastAsia="Times New Roman" w:hAnsi="Times New Roman"/>
          <w:sz w:val="24"/>
          <w:szCs w:val="24"/>
          <w:lang w:eastAsia="ru-RU"/>
        </w:rPr>
        <w:t>дву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>хэ</w:t>
      </w:r>
      <w:r w:rsidR="00E773CE" w:rsidRPr="00E2584D">
        <w:rPr>
          <w:rFonts w:ascii="Times New Roman" w:eastAsia="Times New Roman" w:hAnsi="Times New Roman"/>
          <w:sz w:val="24"/>
          <w:szCs w:val="24"/>
          <w:lang w:eastAsia="ru-RU"/>
        </w:rPr>
        <w:t>тажном здании и  рассчитано на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519" w:rsidRPr="00E2584D">
        <w:rPr>
          <w:rFonts w:ascii="Times New Roman" w:eastAsia="Times New Roman" w:hAnsi="Times New Roman"/>
          <w:sz w:val="24"/>
          <w:szCs w:val="24"/>
          <w:lang w:eastAsia="ru-RU"/>
        </w:rPr>
        <w:t>340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Андреевке, построено в 1971 году и двухэтажном здании и  рассчитано на 120 мест в с.Уразгильдино, построено в 1992 году</w:t>
      </w:r>
      <w:r w:rsidR="001F04F6" w:rsidRPr="00E258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584D" w:rsidRPr="00E2584D">
        <w:rPr>
          <w:rFonts w:ascii="Times New Roman" w:eastAsia="Times New Roman" w:hAnsi="Times New Roman"/>
          <w:sz w:val="24"/>
          <w:szCs w:val="24"/>
          <w:lang w:eastAsia="ru-RU"/>
        </w:rPr>
        <w:t>Дошкольные группы в Андреевке одноэтажное здание на 25 воспитанников, а в Уразгильдино отдельный блок здания школы на 25 воспитанников</w:t>
      </w:r>
    </w:p>
    <w:p w:rsidR="001F04F6" w:rsidRPr="007301BE" w:rsidRDefault="00EA5BF2" w:rsidP="00744BF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7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 в двух зданиях</w:t>
      </w:r>
      <w:r w:rsidR="003E40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3E409C" w:rsidRPr="007301BE">
        <w:rPr>
          <w:rFonts w:ascii="Times New Roman" w:eastAsia="Times New Roman" w:hAnsi="Times New Roman"/>
          <w:sz w:val="24"/>
          <w:szCs w:val="24"/>
          <w:lang w:eastAsia="ru-RU"/>
        </w:rPr>
        <w:t>учебных кабинета</w:t>
      </w:r>
      <w:r w:rsidR="00E773C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, их оснащённость 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учебным оборудова</w:t>
      </w:r>
      <w:r w:rsidR="00F868D7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составляет  от 60 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>до 95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%. Отсутствует кабинет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0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40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как он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совмещен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>с кабинетом географии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>,  поэтому оснащён на 60</w:t>
      </w:r>
      <w:r w:rsidR="003E409C" w:rsidRPr="007301B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. Наличие лаборантской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лаборантские комнаты </w:t>
      </w:r>
      <w:r w:rsidR="009904EB" w:rsidRPr="007301BE">
        <w:rPr>
          <w:rFonts w:ascii="Times New Roman" w:eastAsia="Times New Roman" w:hAnsi="Times New Roman"/>
          <w:sz w:val="24"/>
          <w:szCs w:val="24"/>
          <w:lang w:eastAsia="ru-RU"/>
        </w:rPr>
        <w:t>имеются при кабинетах физики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, химии  и </w:t>
      </w:r>
      <w:r w:rsidR="00744BF0" w:rsidRPr="007301BE">
        <w:rPr>
          <w:rFonts w:ascii="Times New Roman" w:eastAsia="Times New Roman" w:hAnsi="Times New Roman"/>
          <w:sz w:val="24"/>
          <w:szCs w:val="24"/>
          <w:lang w:eastAsia="ru-RU"/>
        </w:rPr>
        <w:t>географии,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оснащенные 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85-95%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6E0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 В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="00C46E0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013DA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>мультимедийных  установ</w:t>
      </w:r>
      <w:r w:rsidR="00744BF0" w:rsidRPr="007301BE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13C8D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интерактивные доски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. В учреждении име</w:t>
      </w:r>
      <w:r w:rsidR="008177AF" w:rsidRPr="007301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тся спортзал</w:t>
      </w:r>
      <w:r w:rsidR="008177AF" w:rsidRPr="007301B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размером </w:t>
      </w:r>
      <w:r w:rsidR="00633519" w:rsidRPr="007301BE">
        <w:rPr>
          <w:rFonts w:ascii="Times New Roman" w:eastAsia="Times New Roman" w:hAnsi="Times New Roman"/>
          <w:sz w:val="24"/>
          <w:szCs w:val="24"/>
          <w:lang w:eastAsia="ru-RU"/>
        </w:rPr>
        <w:t>162/200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метров</w:t>
      </w:r>
      <w:r w:rsidR="00744BF0" w:rsidRPr="007301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4DA3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Име</w:t>
      </w:r>
      <w:r w:rsidR="008177AF" w:rsidRPr="007301BE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124DA3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7AF" w:rsidRPr="007301BE">
        <w:rPr>
          <w:rFonts w:ascii="Times New Roman" w:eastAsia="Times New Roman" w:hAnsi="Times New Roman"/>
          <w:sz w:val="24"/>
          <w:szCs w:val="24"/>
          <w:lang w:eastAsia="ru-RU"/>
        </w:rPr>
        <w:t>спортивные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</w:t>
      </w:r>
      <w:r w:rsidR="008177AF" w:rsidRPr="007301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гимнастически</w:t>
      </w:r>
      <w:r w:rsidR="007301BE" w:rsidRPr="007301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</w:t>
      </w:r>
      <w:r w:rsidR="007301BE" w:rsidRPr="007301BE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1F04F6" w:rsidRPr="007301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E9C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обеспечивающие выполнение</w:t>
      </w:r>
      <w:r w:rsidR="00124DA3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вс</w:t>
      </w:r>
      <w:r w:rsidR="00B87980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ех программ спортивных занятий </w:t>
      </w:r>
      <w:r w:rsidR="005013DA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24DA3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</w:t>
      </w:r>
      <w:r w:rsidR="00343872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ятельности </w:t>
      </w:r>
      <w:r w:rsidR="00B87980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43872" w:rsidRPr="007301BE">
        <w:rPr>
          <w:rFonts w:ascii="Times New Roman" w:eastAsia="Times New Roman" w:hAnsi="Times New Roman"/>
          <w:sz w:val="24"/>
          <w:szCs w:val="24"/>
          <w:lang w:eastAsia="ru-RU"/>
        </w:rPr>
        <w:t>по всем</w:t>
      </w:r>
      <w:r w:rsidR="00E773C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видам спорта, нормативам ГТО </w:t>
      </w:r>
      <w:r w:rsidR="00343872" w:rsidRPr="007301BE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r w:rsidR="00124DA3" w:rsidRPr="007301BE">
        <w:rPr>
          <w:rFonts w:ascii="Times New Roman" w:eastAsia="Times New Roman" w:hAnsi="Times New Roman"/>
          <w:sz w:val="24"/>
          <w:szCs w:val="24"/>
          <w:lang w:eastAsia="ru-RU"/>
        </w:rPr>
        <w:t>роме хок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>кея и плавания</w:t>
      </w:r>
      <w:r w:rsidR="00744BF0" w:rsidRPr="007301B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F04F6" w:rsidRPr="007301BE" w:rsidRDefault="001F04F6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</w:t>
      </w:r>
      <w:r w:rsidR="00B87980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типовой</w:t>
      </w:r>
      <w:r w:rsidR="005013DA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пищеблок</w:t>
      </w:r>
      <w:r w:rsidR="00B87980" w:rsidRPr="007301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3872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обеденный зал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>на 60</w:t>
      </w:r>
      <w:r w:rsidR="00633519" w:rsidRPr="007301BE">
        <w:rPr>
          <w:rFonts w:ascii="Times New Roman" w:eastAsia="Times New Roman" w:hAnsi="Times New Roman"/>
          <w:sz w:val="24"/>
          <w:szCs w:val="24"/>
          <w:lang w:eastAsia="ru-RU"/>
        </w:rPr>
        <w:t>/35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посадочных мест,</w:t>
      </w:r>
      <w:r w:rsidR="00E773C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соответствует требованиям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73CE" w:rsidRPr="007301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872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Актовый зал 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BF0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совмещен со столовой </w:t>
      </w:r>
      <w:r w:rsidR="009B061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5013DA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33519" w:rsidRPr="007301B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7301BE" w:rsidRPr="007301B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7301BE" w:rsidRPr="007301B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7301BE" w:rsidRPr="007301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4F6" w:rsidRPr="00880878" w:rsidRDefault="00E773CE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Имеется кабинет 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информатики, в котором </w:t>
      </w:r>
      <w:r w:rsidR="00744BF0" w:rsidRPr="0088087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="00B87980" w:rsidRPr="00880878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всего в образовательном процессе задействовано </w:t>
      </w:r>
      <w:r w:rsidR="009B061E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BF0" w:rsidRPr="008808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BF2" w:rsidRPr="008808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061E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компьютеров и ноу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ru-RU"/>
        </w:rPr>
        <w:t>тбуков.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61E" w:rsidRPr="00880878">
        <w:rPr>
          <w:rFonts w:ascii="Times New Roman" w:eastAsia="Times New Roman" w:hAnsi="Times New Roman"/>
          <w:sz w:val="24"/>
          <w:szCs w:val="24"/>
          <w:lang w:eastAsia="ru-RU"/>
        </w:rPr>
        <w:t>Все компьютеры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доступ к </w:t>
      </w:r>
      <w:r w:rsidR="009B061E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всей территории </w:t>
      </w:r>
      <w:r w:rsidR="00744BF0" w:rsidRPr="00880878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</w:t>
      </w: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щищены фильтром от запрещенных 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сайтов. </w:t>
      </w:r>
    </w:p>
    <w:p w:rsidR="001F04F6" w:rsidRPr="00880878" w:rsidRDefault="009B061E" w:rsidP="00E773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Этнокультурный компонент: в </w:t>
      </w:r>
      <w:r w:rsidR="00744BF0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 </w:t>
      </w: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обучаются в основном русскоязычные дети, </w:t>
      </w:r>
      <w:r w:rsidR="007301BE" w:rsidRPr="00880878">
        <w:rPr>
          <w:rFonts w:ascii="Times New Roman" w:eastAsia="Times New Roman" w:hAnsi="Times New Roman"/>
          <w:sz w:val="24"/>
          <w:szCs w:val="24"/>
          <w:lang w:eastAsia="ru-RU"/>
        </w:rPr>
        <w:t>родители определили родной язык изучения – русский.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 обучения русский, в качестве иностранного изучается со 2 по 11 классы английский язык</w:t>
      </w:r>
      <w:r w:rsidR="00EA5BF2" w:rsidRPr="00880878">
        <w:rPr>
          <w:rFonts w:ascii="Times New Roman" w:eastAsia="Times New Roman" w:hAnsi="Times New Roman"/>
          <w:sz w:val="24"/>
          <w:szCs w:val="24"/>
          <w:lang w:eastAsia="ar-SA"/>
        </w:rPr>
        <w:t>, а с 01.09.2018 года второй иностранный язык немецкий</w:t>
      </w:r>
      <w:r w:rsidR="00343872" w:rsidRPr="0088087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F04F6" w:rsidRPr="00880878" w:rsidRDefault="00631B1A" w:rsidP="001B7491">
      <w:pPr>
        <w:tabs>
          <w:tab w:val="left" w:pos="644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80878">
        <w:rPr>
          <w:rFonts w:ascii="Times New Roman" w:eastAsia="Times New Roman" w:hAnsi="Times New Roman"/>
          <w:b/>
          <w:sz w:val="24"/>
          <w:szCs w:val="24"/>
          <w:lang w:eastAsia="ar-SA"/>
        </w:rPr>
        <w:t>Наполняемость:</w:t>
      </w:r>
    </w:p>
    <w:p w:rsidR="007301BE" w:rsidRPr="00880878" w:rsidRDefault="00F868D7" w:rsidP="001B7491">
      <w:pPr>
        <w:spacing w:after="0"/>
        <w:ind w:firstLine="8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 201</w:t>
      </w:r>
      <w:r w:rsidR="007301BE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9</w:t>
      </w:r>
      <w:r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/20</w:t>
      </w:r>
      <w:r w:rsidR="007301BE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20</w:t>
      </w:r>
      <w:r w:rsidR="00A3386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учебном году обуча</w:t>
      </w:r>
      <w:r w:rsidR="0049317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лось</w:t>
      </w:r>
      <w:r w:rsidR="00A3386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EA5BF2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</w:t>
      </w:r>
      <w:r w:rsidR="007301BE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09</w:t>
      </w:r>
      <w:r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1F04F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учащихся</w:t>
      </w:r>
      <w:r w:rsidR="00EE5705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филиалом в селе </w:t>
      </w:r>
      <w:r w:rsidR="007F18D9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Уразгильдино</w:t>
      </w:r>
      <w:r w:rsidR="001F04F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r w:rsidR="007F18D9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11</w:t>
      </w:r>
      <w:r w:rsidR="00FF61ED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1F04F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классах-комплектах</w:t>
      </w:r>
      <w:r w:rsidR="007301BE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</w:p>
    <w:p w:rsidR="00880878" w:rsidRPr="00880878" w:rsidRDefault="007301BE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 02.09.2019г. начальные классы полностью обучаются в здании филиала в с.Уразгильдино</w:t>
      </w:r>
      <w:r w:rsidR="001F04F6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,</w:t>
      </w:r>
      <w:r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всего 51 ученик, из них 3 ученика 2 класса обучаются индивидуально на дому. В первом классе – 9 учеников</w:t>
      </w:r>
      <w:r w:rsidR="00880878" w:rsidRPr="008808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, во втором классе 15 учеников, в третьем классе – 15 учеников и в четвёртом классе 12 учеников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0878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наполняемость составляет – 12 учеников.</w:t>
      </w:r>
    </w:p>
    <w:p w:rsidR="001F04F6" w:rsidRPr="00880878" w:rsidRDefault="00880878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С 5 по 11 класс дети в количестве 58 человек, обучаются в здании школы в Андреевке. Средняя нополняемость с 5 по 9 классы составляет – 10 учеников и в старших классах – 6 учеников.  </w:t>
      </w:r>
      <w:r w:rsidR="001F04F6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04F6" w:rsidRPr="00880878" w:rsidRDefault="001F04F6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перспективе количество детей школьного возраста, проживающих в </w:t>
      </w:r>
      <w:r w:rsidR="00FF61ED" w:rsidRPr="00880878">
        <w:rPr>
          <w:rFonts w:ascii="Times New Roman" w:eastAsia="Times New Roman" w:hAnsi="Times New Roman"/>
          <w:sz w:val="24"/>
          <w:szCs w:val="24"/>
          <w:lang w:eastAsia="ru-RU"/>
        </w:rPr>
        <w:t>с.Андреевка</w:t>
      </w:r>
      <w:r w:rsidR="00031CA6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Уразгильдино</w:t>
      </w:r>
      <w:r w:rsidR="00F868D7" w:rsidRPr="0088087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составит: </w:t>
      </w:r>
    </w:p>
    <w:p w:rsidR="001F04F6" w:rsidRPr="00236A5B" w:rsidRDefault="00054524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A5B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>114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</w:t>
      </w:r>
      <w:r w:rsidR="00FF61ED" w:rsidRPr="00236A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в 1-ом классе;</w:t>
      </w:r>
    </w:p>
    <w:p w:rsidR="001F04F6" w:rsidRPr="00236A5B" w:rsidRDefault="00054524" w:rsidP="001B749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A5B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031CA6" w:rsidRPr="00236A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– </w:t>
      </w:r>
      <w:r w:rsidR="00031CA6" w:rsidRPr="00236A5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в том числе </w:t>
      </w:r>
      <w:r w:rsidR="00031CA6" w:rsidRPr="00236A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80878" w:rsidRPr="00236A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F6" w:rsidRPr="00236A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CF6" w:rsidRPr="00236A5B">
        <w:rPr>
          <w:rFonts w:ascii="Times New Roman" w:eastAsia="Times New Roman" w:hAnsi="Times New Roman"/>
          <w:sz w:val="24"/>
          <w:szCs w:val="24"/>
          <w:lang w:eastAsia="ru-RU"/>
        </w:rPr>
        <w:t>человек – в 1-ом классе.</w:t>
      </w:r>
    </w:p>
    <w:p w:rsidR="001B7491" w:rsidRPr="00236A5B" w:rsidRDefault="001B7491" w:rsidP="001B7491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4F6" w:rsidRPr="00EF6729" w:rsidRDefault="001F04F6" w:rsidP="001B7491">
      <w:pPr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729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сост</w:t>
      </w:r>
      <w:r w:rsidR="00562786" w:rsidRPr="00EF6729">
        <w:rPr>
          <w:rFonts w:ascii="Times New Roman" w:eastAsia="Times New Roman" w:hAnsi="Times New Roman"/>
          <w:b/>
          <w:sz w:val="24"/>
          <w:szCs w:val="24"/>
          <w:lang w:eastAsia="ru-RU"/>
        </w:rPr>
        <w:t>ав образовательной организации:</w:t>
      </w: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По уровню образования (основной состав):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2027"/>
        <w:gridCol w:w="2028"/>
        <w:gridCol w:w="2028"/>
        <w:gridCol w:w="2028"/>
      </w:tblGrid>
      <w:tr w:rsidR="004A4D45" w:rsidRPr="00EF6729" w:rsidTr="00B21FE4">
        <w:tc>
          <w:tcPr>
            <w:tcW w:w="2026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27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Высшее (в том числе канд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даты наук)</w:t>
            </w:r>
          </w:p>
        </w:tc>
        <w:tc>
          <w:tcPr>
            <w:tcW w:w="2028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028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ь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028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</w:tr>
      <w:tr w:rsidR="004A4D45" w:rsidRPr="00EF6729" w:rsidTr="00B21FE4">
        <w:tc>
          <w:tcPr>
            <w:tcW w:w="2026" w:type="dxa"/>
          </w:tcPr>
          <w:p w:rsidR="004A4D45" w:rsidRPr="00EF6729" w:rsidRDefault="004A4D45" w:rsidP="00EF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2</w:t>
            </w:r>
            <w:r w:rsidR="00EF6729" w:rsidRPr="00EF6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4A4D45" w:rsidRPr="00EF6729" w:rsidRDefault="004A4D45" w:rsidP="00EF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1</w:t>
            </w:r>
            <w:r w:rsidR="00EF6729" w:rsidRPr="00EF6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A4D45" w:rsidRPr="00EF6729" w:rsidRDefault="004A4D45" w:rsidP="00EF6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1</w:t>
            </w:r>
            <w:r w:rsidR="00EF6729" w:rsidRPr="00EF67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</w:p>
    <w:p w:rsidR="004A4D45" w:rsidRPr="00EF6729" w:rsidRDefault="004A4D45" w:rsidP="004A4D45">
      <w:pPr>
        <w:pStyle w:val="aff0"/>
        <w:jc w:val="both"/>
      </w:pPr>
      <w:r w:rsidRPr="00EF6729">
        <w:t>5.2. Все предметы преподаются специалистами. Укомплектованность кадрами с</w:t>
      </w:r>
      <w:r w:rsidRPr="00EF6729">
        <w:t>о</w:t>
      </w:r>
      <w:r w:rsidRPr="00EF6729">
        <w:t>ставляет 100%.</w:t>
      </w:r>
    </w:p>
    <w:p w:rsidR="004A4D45" w:rsidRPr="00EF6729" w:rsidRDefault="004A4D45" w:rsidP="004A4D45">
      <w:pPr>
        <w:pStyle w:val="aff0"/>
        <w:ind w:firstLine="709"/>
        <w:jc w:val="both"/>
      </w:pPr>
      <w:r w:rsidRPr="00EF6729">
        <w:t xml:space="preserve">Имеют педагогический стаж работы: от 1 года до 5 лет – 4 (14%) человек, от 5 до 10 лет – 3 человека (10%), от 10 до 20 – 9 человек (31%), от 20 и выше – 16 человек (45%). </w:t>
      </w: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5.3.Количество работников, имеющих знаки отличия:</w:t>
      </w: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Почетный работник общего образования РФ – 1;</w:t>
      </w: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Грамота Министерства образования РФ 4 человека</w:t>
      </w: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5.4.По квалификационным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319"/>
        <w:gridCol w:w="2305"/>
        <w:gridCol w:w="1858"/>
        <w:gridCol w:w="1837"/>
      </w:tblGrid>
      <w:tr w:rsidR="004A4D45" w:rsidRPr="00EF6729" w:rsidTr="004A4D45">
        <w:trPr>
          <w:trHeight w:val="421"/>
        </w:trPr>
        <w:tc>
          <w:tcPr>
            <w:tcW w:w="1818" w:type="dxa"/>
            <w:vMerge w:val="restart"/>
          </w:tcPr>
          <w:p w:rsidR="004A4D45" w:rsidRPr="00EF6729" w:rsidRDefault="004A4D45" w:rsidP="004A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Всего / % от общего числа раб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тающих</w:t>
            </w:r>
          </w:p>
        </w:tc>
        <w:tc>
          <w:tcPr>
            <w:tcW w:w="2319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05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58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729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837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A4D45" w:rsidRPr="00EF6729" w:rsidTr="00B21FE4">
        <w:trPr>
          <w:trHeight w:val="469"/>
        </w:trPr>
        <w:tc>
          <w:tcPr>
            <w:tcW w:w="1818" w:type="dxa"/>
            <w:vMerge/>
          </w:tcPr>
          <w:p w:rsidR="004A4D45" w:rsidRPr="00EF6729" w:rsidRDefault="004A4D45" w:rsidP="00B2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4A4D45" w:rsidRPr="00EF6729" w:rsidRDefault="00EF6729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4A4D45" w:rsidRPr="00EF6729" w:rsidRDefault="004A4D45" w:rsidP="00B21FE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</w:p>
    <w:p w:rsidR="004A4D45" w:rsidRPr="00EF6729" w:rsidRDefault="004A4D45" w:rsidP="004A4D45">
      <w:pPr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lastRenderedPageBreak/>
        <w:t xml:space="preserve">5.5.Мужчин учителей – </w:t>
      </w:r>
      <w:r w:rsidR="00EF6729" w:rsidRPr="00EF6729">
        <w:rPr>
          <w:rFonts w:ascii="Times New Roman" w:hAnsi="Times New Roman"/>
          <w:sz w:val="24"/>
          <w:szCs w:val="24"/>
        </w:rPr>
        <w:t>1</w:t>
      </w:r>
      <w:r w:rsidRPr="00EF6729">
        <w:rPr>
          <w:rFonts w:ascii="Times New Roman" w:hAnsi="Times New Roman"/>
          <w:sz w:val="24"/>
          <w:szCs w:val="24"/>
        </w:rPr>
        <w:t>/</w:t>
      </w:r>
      <w:r w:rsidR="00EF6729" w:rsidRPr="00EF6729">
        <w:rPr>
          <w:rFonts w:ascii="Times New Roman" w:hAnsi="Times New Roman"/>
          <w:sz w:val="24"/>
          <w:szCs w:val="24"/>
        </w:rPr>
        <w:t>3,5</w:t>
      </w:r>
      <w:r w:rsidRPr="00EF6729">
        <w:rPr>
          <w:rFonts w:ascii="Times New Roman" w:hAnsi="Times New Roman"/>
          <w:sz w:val="24"/>
          <w:szCs w:val="24"/>
        </w:rPr>
        <w:t>%</w:t>
      </w:r>
      <w:r w:rsidR="00EF6729">
        <w:rPr>
          <w:rFonts w:ascii="Times New Roman" w:hAnsi="Times New Roman"/>
          <w:sz w:val="24"/>
          <w:szCs w:val="24"/>
        </w:rPr>
        <w:t>;</w:t>
      </w:r>
      <w:r w:rsidRPr="00EF6729">
        <w:rPr>
          <w:rFonts w:ascii="Times New Roman" w:hAnsi="Times New Roman"/>
          <w:sz w:val="24"/>
          <w:szCs w:val="24"/>
        </w:rPr>
        <w:t xml:space="preserve">      Женщин учителей – 2</w:t>
      </w:r>
      <w:r w:rsidR="00EF6729" w:rsidRPr="00EF6729">
        <w:rPr>
          <w:rFonts w:ascii="Times New Roman" w:hAnsi="Times New Roman"/>
          <w:sz w:val="24"/>
          <w:szCs w:val="24"/>
        </w:rPr>
        <w:t>6</w:t>
      </w:r>
      <w:r w:rsidRPr="00EF6729">
        <w:rPr>
          <w:rFonts w:ascii="Times New Roman" w:hAnsi="Times New Roman"/>
          <w:sz w:val="24"/>
          <w:szCs w:val="24"/>
        </w:rPr>
        <w:t>/9</w:t>
      </w:r>
      <w:r w:rsidR="00EF6729" w:rsidRPr="00EF6729">
        <w:rPr>
          <w:rFonts w:ascii="Times New Roman" w:hAnsi="Times New Roman"/>
          <w:sz w:val="24"/>
          <w:szCs w:val="24"/>
        </w:rPr>
        <w:t>6,5</w:t>
      </w:r>
      <w:r w:rsidRPr="00EF6729">
        <w:rPr>
          <w:rFonts w:ascii="Times New Roman" w:hAnsi="Times New Roman"/>
          <w:sz w:val="24"/>
          <w:szCs w:val="24"/>
        </w:rPr>
        <w:t>%.</w:t>
      </w:r>
    </w:p>
    <w:p w:rsidR="004A4D45" w:rsidRPr="00EF6729" w:rsidRDefault="004A4D45" w:rsidP="004A4D45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 xml:space="preserve">в возрасте до 25 лет – </w:t>
      </w:r>
      <w:r w:rsidR="00EF6729" w:rsidRPr="00EF6729">
        <w:rPr>
          <w:rFonts w:ascii="Times New Roman" w:hAnsi="Times New Roman"/>
          <w:sz w:val="24"/>
          <w:szCs w:val="24"/>
        </w:rPr>
        <w:t>1</w:t>
      </w:r>
      <w:r w:rsidRPr="00EF6729">
        <w:rPr>
          <w:rFonts w:ascii="Times New Roman" w:hAnsi="Times New Roman"/>
          <w:sz w:val="24"/>
          <w:szCs w:val="24"/>
        </w:rPr>
        <w:t xml:space="preserve"> учителя (</w:t>
      </w:r>
      <w:r w:rsidR="00EF6729" w:rsidRPr="00EF6729">
        <w:rPr>
          <w:rFonts w:ascii="Times New Roman" w:hAnsi="Times New Roman"/>
          <w:sz w:val="24"/>
          <w:szCs w:val="24"/>
        </w:rPr>
        <w:t>3,5</w:t>
      </w:r>
      <w:r w:rsidRPr="00EF6729">
        <w:rPr>
          <w:rFonts w:ascii="Times New Roman" w:hAnsi="Times New Roman"/>
          <w:sz w:val="24"/>
          <w:szCs w:val="24"/>
        </w:rPr>
        <w:t>%);</w:t>
      </w:r>
    </w:p>
    <w:p w:rsidR="004A4D45" w:rsidRPr="00EF6729" w:rsidRDefault="004A4D45" w:rsidP="004A4D45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 xml:space="preserve">в возрасте 25-35 лет – </w:t>
      </w:r>
      <w:r w:rsidR="00EF6729" w:rsidRPr="00EF6729">
        <w:rPr>
          <w:rFonts w:ascii="Times New Roman" w:hAnsi="Times New Roman"/>
          <w:sz w:val="24"/>
          <w:szCs w:val="24"/>
        </w:rPr>
        <w:t>7</w:t>
      </w:r>
      <w:r w:rsidRPr="00EF6729">
        <w:rPr>
          <w:rFonts w:ascii="Times New Roman" w:hAnsi="Times New Roman"/>
          <w:sz w:val="24"/>
          <w:szCs w:val="24"/>
        </w:rPr>
        <w:t xml:space="preserve"> учителей (28%);</w:t>
      </w:r>
    </w:p>
    <w:p w:rsidR="004A4D45" w:rsidRPr="00EF6729" w:rsidRDefault="004A4D45" w:rsidP="004A4D45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в возрасте 35 и старше лет – 18 учителей (62%);</w:t>
      </w:r>
    </w:p>
    <w:p w:rsidR="004A4D45" w:rsidRPr="00EF6729" w:rsidRDefault="004A4D45" w:rsidP="004A4D45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из них 1 учитель пенсионеры (3%)</w:t>
      </w:r>
    </w:p>
    <w:p w:rsidR="004A4D45" w:rsidRPr="00EF6729" w:rsidRDefault="004A4D45" w:rsidP="004A4D4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 xml:space="preserve">Коллектив МОУ Андреевской СШ и филиала МОУ Андреевской СШ в с.Уразгильдино в целом стабильный  – средний стаж работы учителей нашей школы – 15-30 лет и практически все учителя заработали его в нашей школе. Средний возраст нашего коллектива – 30-40 лет. </w:t>
      </w:r>
    </w:p>
    <w:p w:rsidR="004A4D45" w:rsidRPr="000047CE" w:rsidRDefault="004A4D45" w:rsidP="004A4D4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F6729">
        <w:rPr>
          <w:rFonts w:ascii="Times New Roman" w:hAnsi="Times New Roman"/>
          <w:sz w:val="24"/>
          <w:szCs w:val="24"/>
        </w:rPr>
        <w:t>Все учителя имеют достаточную педагогическую нагру</w:t>
      </w:r>
      <w:r w:rsidRPr="00EF6729">
        <w:rPr>
          <w:rFonts w:ascii="Times New Roman" w:hAnsi="Times New Roman"/>
          <w:sz w:val="24"/>
          <w:szCs w:val="24"/>
        </w:rPr>
        <w:t>з</w:t>
      </w:r>
      <w:r w:rsidRPr="00EF6729">
        <w:rPr>
          <w:rFonts w:ascii="Times New Roman" w:hAnsi="Times New Roman"/>
          <w:sz w:val="24"/>
          <w:szCs w:val="24"/>
        </w:rPr>
        <w:t>ку.</w:t>
      </w:r>
    </w:p>
    <w:p w:rsidR="004A4D45" w:rsidRPr="000047CE" w:rsidRDefault="004A4D45" w:rsidP="001B7491">
      <w:pPr>
        <w:spacing w:after="0"/>
        <w:ind w:firstLine="851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04F6" w:rsidRPr="00EF6729" w:rsidRDefault="001F04F6" w:rsidP="001B7491">
      <w:pPr>
        <w:spacing w:after="0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Затраты на </w:t>
      </w:r>
      <w:r w:rsidR="00F868D7" w:rsidRPr="00EF672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</w:t>
      </w:r>
      <w:r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F04F6" w:rsidRPr="005D7695" w:rsidRDefault="00C73833" w:rsidP="001B749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финансирования</w:t>
      </w:r>
      <w:r w:rsidR="001B75B0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содержание </w:t>
      </w:r>
      <w:r w:rsidR="00D30C2C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201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1B75B0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04F6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со</w:t>
      </w:r>
      <w:r w:rsidR="001B75B0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ставил 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21311400</w:t>
      </w:r>
      <w:r w:rsidR="0043678A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них областные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11096800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9656500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="001F04F6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773CE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фонд оплаты труда 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составил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13933800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руб. На коммунальные нужды было выделено  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4662500</w:t>
      </w:r>
      <w:r w:rsidR="00124894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руб, услуги по содержанию имущества </w:t>
      </w:r>
      <w:r w:rsidR="00841C8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477300</w:t>
      </w:r>
      <w:r w:rsidR="00124894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A66C3" w:rsidRPr="005D7695" w:rsidRDefault="0043678A" w:rsidP="00E773CE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Приобретено</w:t>
      </w:r>
      <w:r w:rsidR="007932E9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школьных учебников в </w:t>
      </w:r>
      <w:r w:rsidR="007932E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количестве </w:t>
      </w:r>
      <w:r w:rsidR="005A7BC0" w:rsidRPr="005D7695">
        <w:rPr>
          <w:rFonts w:ascii="Times New Roman" w:eastAsia="Times New Roman" w:hAnsi="Times New Roman"/>
          <w:sz w:val="24"/>
          <w:szCs w:val="24"/>
          <w:lang w:eastAsia="ru-RU"/>
        </w:rPr>
        <w:t>354</w:t>
      </w:r>
      <w:r w:rsidR="00DE74ED" w:rsidRPr="005D769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 на сумму 179 270 руб</w:t>
      </w:r>
      <w:r w:rsidR="00732C0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932E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66C3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B75B0" w:rsidRPr="00EF6729" w:rsidRDefault="001B75B0" w:rsidP="00E773CE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году в </w:t>
      </w:r>
      <w:r w:rsidR="00D30C2C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школе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были выполнены стро</w:t>
      </w:r>
      <w:r w:rsidR="007B1F3D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ительные работы на общую сумму 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около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63351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</w:t>
      </w:r>
      <w:r w:rsidR="007932E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3678A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32E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43678A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7932E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спонсорская помощь</w:t>
      </w:r>
      <w:r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3351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замену входных дверей в Андреевке 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Уразгильдино </w:t>
      </w:r>
      <w:r w:rsidR="00EF6729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61152" w:rsidRPr="005D7695">
        <w:rPr>
          <w:rFonts w:ascii="Times New Roman" w:eastAsia="Times New Roman" w:hAnsi="Times New Roman"/>
          <w:bCs/>
          <w:sz w:val="24"/>
          <w:szCs w:val="24"/>
          <w:lang w:eastAsia="ru-RU"/>
        </w:rPr>
        <w:t>, противодымные двери в обоих зданиях и входной</w:t>
      </w:r>
      <w:r w:rsidR="00B61152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крылец</w:t>
      </w:r>
      <w:r w:rsidR="00633519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30C2C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932E9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Все работ</w:t>
      </w:r>
      <w:r w:rsidR="008177AF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ы выполнены</w:t>
      </w:r>
      <w:r w:rsidR="00562786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приняты и</w:t>
      </w:r>
      <w:r w:rsidR="00E773CE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0C2C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="00E773CE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полноценно начал</w:t>
      </w:r>
      <w:r w:rsidR="00D30C2C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773CE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</w:t>
      </w:r>
      <w:r w:rsidR="00562786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процесс 0</w:t>
      </w:r>
      <w:r w:rsidR="00EF6729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62786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сентября 201</w:t>
      </w:r>
      <w:r w:rsidR="00EF6729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562786" w:rsidRPr="00EF67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D30C2C" w:rsidRPr="00EF6729" w:rsidRDefault="00243A32" w:rsidP="00D30C2C">
      <w:pPr>
        <w:jc w:val="both"/>
        <w:rPr>
          <w:rFonts w:ascii="Times New Roman" w:eastAsia="Times New Roman" w:hAnsi="Times New Roman"/>
        </w:rPr>
      </w:pPr>
      <w:r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Нормативно-правовая база </w:t>
      </w:r>
      <w:r w:rsidR="008177AF" w:rsidRPr="00EF672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приведена в соответствие с новым Законом</w:t>
      </w:r>
      <w:r w:rsidR="00EF6729"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</w:t>
      </w:r>
      <w:r w:rsidR="00D30C2C"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 в Р</w:t>
      </w:r>
      <w:r w:rsidR="00EF6729" w:rsidRPr="00EF6729">
        <w:rPr>
          <w:rFonts w:ascii="Times New Roman" w:eastAsia="Times New Roman" w:hAnsi="Times New Roman"/>
          <w:sz w:val="24"/>
          <w:szCs w:val="24"/>
          <w:lang w:eastAsia="ru-RU"/>
        </w:rPr>
        <w:t>оссийской Федерации</w:t>
      </w:r>
      <w:r w:rsidRPr="00EF672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EF6729">
        <w:rPr>
          <w:rFonts w:ascii="Times New Roman" w:hAnsi="Times New Roman"/>
          <w:sz w:val="24"/>
          <w:szCs w:val="24"/>
        </w:rPr>
        <w:t xml:space="preserve">Нормативные документы размещены на сайте </w:t>
      </w:r>
      <w:r w:rsidR="00633519" w:rsidRPr="00EF6729">
        <w:rPr>
          <w:rFonts w:ascii="Times New Roman" w:hAnsi="Times New Roman"/>
          <w:sz w:val="24"/>
          <w:szCs w:val="24"/>
        </w:rPr>
        <w:t>школы</w:t>
      </w:r>
      <w:r w:rsidRPr="00EF6729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="00D30C2C" w:rsidRPr="00EF6729">
          <w:rPr>
            <w:rStyle w:val="af8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andreevka</w:t>
        </w:r>
        <w:r w:rsidR="00D30C2C" w:rsidRPr="00EF6729">
          <w:rPr>
            <w:rStyle w:val="af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D30C2C" w:rsidRPr="00EF6729">
          <w:rPr>
            <w:rStyle w:val="af8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ucoz</w:t>
        </w:r>
        <w:r w:rsidR="00D30C2C" w:rsidRPr="00EF6729">
          <w:rPr>
            <w:rStyle w:val="af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D30C2C" w:rsidRPr="00EF6729">
          <w:rPr>
            <w:rStyle w:val="af8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net</w:t>
        </w:r>
      </w:hyperlink>
    </w:p>
    <w:p w:rsidR="00243A32" w:rsidRPr="00EE59EF" w:rsidRDefault="008177AF" w:rsidP="001B7491">
      <w:pPr>
        <w:tabs>
          <w:tab w:val="left" w:pos="200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Ожидаемые</w:t>
      </w:r>
      <w:r w:rsidR="00562786" w:rsidRPr="00EE59EF">
        <w:rPr>
          <w:rFonts w:ascii="Times New Roman" w:hAnsi="Times New Roman"/>
          <w:sz w:val="24"/>
          <w:szCs w:val="24"/>
        </w:rPr>
        <w:t xml:space="preserve"> и достигнутые </w:t>
      </w:r>
      <w:r w:rsidR="00243A32" w:rsidRPr="00EE59EF">
        <w:rPr>
          <w:rFonts w:ascii="Times New Roman" w:hAnsi="Times New Roman"/>
          <w:sz w:val="24"/>
          <w:szCs w:val="24"/>
        </w:rPr>
        <w:t>результаты реализации Программы: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Достижение оптимального результата качества и вариативности начального, основного и общего среднего образования через инновационное развит</w:t>
      </w:r>
      <w:r w:rsidR="00D30C2C" w:rsidRPr="00EE59EF"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EE59EF">
        <w:rPr>
          <w:rFonts w:ascii="Times New Roman" w:hAnsi="Times New Roman"/>
          <w:sz w:val="24"/>
          <w:szCs w:val="24"/>
        </w:rPr>
        <w:t>, индивидуализацию образовательного процесса.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Повышение качества</w:t>
      </w:r>
      <w:r w:rsidR="00366267" w:rsidRPr="00EE59EF">
        <w:rPr>
          <w:rFonts w:ascii="Times New Roman" w:hAnsi="Times New Roman"/>
          <w:sz w:val="24"/>
          <w:szCs w:val="24"/>
        </w:rPr>
        <w:t xml:space="preserve"> профессионализма</w:t>
      </w:r>
      <w:r w:rsidRPr="00EE59EF">
        <w:rPr>
          <w:rFonts w:ascii="Times New Roman" w:hAnsi="Times New Roman"/>
          <w:sz w:val="24"/>
          <w:szCs w:val="24"/>
        </w:rPr>
        <w:t xml:space="preserve"> учительского корпуса.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 xml:space="preserve">Модернизация научно-методического банка </w:t>
      </w:r>
      <w:r w:rsidR="00D30C2C" w:rsidRPr="00EE59EF">
        <w:rPr>
          <w:rFonts w:ascii="Times New Roman" w:hAnsi="Times New Roman"/>
          <w:sz w:val="24"/>
          <w:szCs w:val="24"/>
        </w:rPr>
        <w:t xml:space="preserve">школы </w:t>
      </w:r>
      <w:r w:rsidRPr="00EE59EF">
        <w:rPr>
          <w:rFonts w:ascii="Times New Roman" w:hAnsi="Times New Roman"/>
          <w:sz w:val="24"/>
          <w:szCs w:val="24"/>
        </w:rPr>
        <w:t>в соответствии с требованиями ФГОС.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Обновление инфраструктуры.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Успешно реализуемая модель электронного образования.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Удовлетворенность обучающихся и родителей качеством модернизированной структуры образовательных услуг.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Повышение уровня сформированности у обучающихся позитивной мотивации и компетенции</w:t>
      </w:r>
      <w:r w:rsidR="00366267" w:rsidRPr="00EE59EF">
        <w:rPr>
          <w:rFonts w:ascii="Times New Roman" w:hAnsi="Times New Roman"/>
          <w:sz w:val="24"/>
          <w:szCs w:val="24"/>
        </w:rPr>
        <w:t>,</w:t>
      </w:r>
      <w:r w:rsidRPr="00EE59EF">
        <w:rPr>
          <w:rFonts w:ascii="Times New Roman" w:hAnsi="Times New Roman"/>
          <w:sz w:val="24"/>
          <w:szCs w:val="24"/>
        </w:rPr>
        <w:t xml:space="preserve"> осознанного выбора профессии и жизненного пути, готовности к профессиональному самоопределению.</w:t>
      </w:r>
    </w:p>
    <w:p w:rsidR="00243A32" w:rsidRPr="00EE59EF" w:rsidRDefault="00243A32" w:rsidP="00D02404">
      <w:pPr>
        <w:pStyle w:val="aa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Ориентация обучающихся на здоровый образ жизни, семейные и гражданские ценности.</w:t>
      </w:r>
    </w:p>
    <w:p w:rsidR="00243A32" w:rsidRPr="00EE59EF" w:rsidRDefault="00243A32" w:rsidP="001B7491">
      <w:pPr>
        <w:tabs>
          <w:tab w:val="left" w:pos="0"/>
          <w:tab w:val="left" w:pos="993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Расширение образовательных услуг и партнерских отношений школы. Сформированная открытая образовательная среда.</w:t>
      </w:r>
    </w:p>
    <w:p w:rsidR="00243A32" w:rsidRPr="000047CE" w:rsidRDefault="00243A32" w:rsidP="00D30C2C">
      <w:pPr>
        <w:pStyle w:val="aa"/>
        <w:tabs>
          <w:tab w:val="left" w:pos="0"/>
          <w:tab w:val="left" w:pos="993"/>
        </w:tabs>
        <w:spacing w:after="0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B0243" w:rsidRPr="00EE59EF" w:rsidRDefault="00243A32" w:rsidP="00DD0573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 xml:space="preserve">Социальными партнерами </w:t>
      </w:r>
      <w:r w:rsidR="009C168A" w:rsidRPr="00EE59EF">
        <w:rPr>
          <w:rFonts w:ascii="Times New Roman" w:hAnsi="Times New Roman"/>
          <w:sz w:val="24"/>
          <w:szCs w:val="24"/>
        </w:rPr>
        <w:t xml:space="preserve">школы </w:t>
      </w:r>
      <w:r w:rsidRPr="00EE59EF">
        <w:rPr>
          <w:rFonts w:ascii="Times New Roman" w:hAnsi="Times New Roman"/>
          <w:sz w:val="24"/>
          <w:szCs w:val="24"/>
        </w:rPr>
        <w:t>являются:</w:t>
      </w:r>
    </w:p>
    <w:p w:rsidR="00DD0573" w:rsidRPr="00EE59EF" w:rsidRDefault="00DD0573" w:rsidP="00D02404">
      <w:pPr>
        <w:pStyle w:val="aa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образования: «Ульяновский государственный педагогический у</w:t>
      </w:r>
      <w:r w:rsidR="00CE3F25" w:rsidRPr="00EE59EF">
        <w:rPr>
          <w:rFonts w:ascii="Times New Roman" w:hAnsi="Times New Roman"/>
          <w:sz w:val="24"/>
          <w:szCs w:val="24"/>
        </w:rPr>
        <w:t>ниверситет имени И.Н. Ульянова»;</w:t>
      </w:r>
    </w:p>
    <w:p w:rsidR="00243A32" w:rsidRPr="00EE59EF" w:rsidRDefault="00243A32" w:rsidP="00D02404">
      <w:pPr>
        <w:pStyle w:val="aa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lastRenderedPageBreak/>
        <w:t>Муниципальное образовательное учреждение дополнительного образования детей Чердаклинский Центр допо</w:t>
      </w:r>
      <w:r w:rsidR="00CE3F25" w:rsidRPr="00EE59EF">
        <w:rPr>
          <w:rFonts w:ascii="Times New Roman" w:hAnsi="Times New Roman"/>
          <w:sz w:val="24"/>
          <w:szCs w:val="24"/>
        </w:rPr>
        <w:t>лнительного образования детей;</w:t>
      </w:r>
    </w:p>
    <w:p w:rsidR="00243A32" w:rsidRPr="00EE59EF" w:rsidRDefault="009745E9" w:rsidP="00D0240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9E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  <w:r w:rsidR="00243A32" w:rsidRPr="00EE59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</w:t>
      </w:r>
      <w:r w:rsidR="00CE3F25" w:rsidRPr="00EE59EF">
        <w:rPr>
          <w:rFonts w:ascii="Times New Roman" w:eastAsia="Times New Roman" w:hAnsi="Times New Roman"/>
          <w:sz w:val="24"/>
          <w:szCs w:val="24"/>
          <w:lang w:eastAsia="ru-RU"/>
        </w:rPr>
        <w:t>детей Детской школы искусств №2;</w:t>
      </w:r>
    </w:p>
    <w:p w:rsidR="00AB0243" w:rsidRPr="00EE59EF" w:rsidRDefault="00AB0243" w:rsidP="00D02404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9EF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CE3F25" w:rsidRPr="00EE59EF">
        <w:rPr>
          <w:rFonts w:ascii="Times New Roman" w:eastAsia="Times New Roman" w:hAnsi="Times New Roman"/>
          <w:sz w:val="24"/>
          <w:szCs w:val="24"/>
          <w:lang w:eastAsia="ru-RU"/>
        </w:rPr>
        <w:t>К «Межпоселенческая библиотека»;</w:t>
      </w:r>
    </w:p>
    <w:p w:rsidR="00AB0243" w:rsidRPr="00EE59EF" w:rsidRDefault="009745E9" w:rsidP="00D02404">
      <w:pPr>
        <w:pStyle w:val="aa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>Муниципальное учреждение</w:t>
      </w:r>
      <w:r w:rsidR="00AB0243" w:rsidRPr="00EE59EF">
        <w:rPr>
          <w:rFonts w:ascii="Times New Roman" w:hAnsi="Times New Roman"/>
          <w:sz w:val="24"/>
          <w:szCs w:val="24"/>
        </w:rPr>
        <w:t xml:space="preserve"> культуры «Дом культуры </w:t>
      </w:r>
      <w:r w:rsidR="00D30C2C" w:rsidRPr="00EE59EF">
        <w:rPr>
          <w:rFonts w:ascii="Times New Roman" w:hAnsi="Times New Roman"/>
          <w:sz w:val="24"/>
          <w:szCs w:val="24"/>
        </w:rPr>
        <w:t>Калмаюрского</w:t>
      </w:r>
      <w:r w:rsidR="00AB0243" w:rsidRPr="00EE59E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E3F25" w:rsidRPr="00EE59EF">
        <w:rPr>
          <w:rFonts w:ascii="Times New Roman" w:hAnsi="Times New Roman"/>
          <w:sz w:val="24"/>
          <w:szCs w:val="24"/>
        </w:rPr>
        <w:t>;</w:t>
      </w:r>
    </w:p>
    <w:p w:rsidR="00243A32" w:rsidRPr="00EE59EF" w:rsidRDefault="00243A32" w:rsidP="001B749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b/>
          <w:sz w:val="24"/>
          <w:szCs w:val="24"/>
          <w:u w:val="single"/>
        </w:rPr>
        <w:t>Оценка системы управления – удовлетворительно.</w:t>
      </w:r>
    </w:p>
    <w:p w:rsidR="00C805CB" w:rsidRPr="000047CE" w:rsidRDefault="00C805CB" w:rsidP="001B74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3A32" w:rsidRPr="00EE59EF" w:rsidRDefault="00243A32" w:rsidP="001B7491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59EF">
        <w:rPr>
          <w:rFonts w:ascii="Times New Roman" w:hAnsi="Times New Roman"/>
          <w:b/>
          <w:sz w:val="24"/>
          <w:szCs w:val="24"/>
        </w:rPr>
        <w:t>1.3. Образовательная деятельность и организация учебного процесса</w:t>
      </w:r>
    </w:p>
    <w:p w:rsidR="00243A32" w:rsidRPr="00EE59EF" w:rsidRDefault="00243A32" w:rsidP="001B74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 xml:space="preserve">Основной целью деятельности </w:t>
      </w:r>
      <w:r w:rsidR="008177AF" w:rsidRPr="00EE59EF">
        <w:rPr>
          <w:rFonts w:ascii="Times New Roman" w:hAnsi="Times New Roman"/>
          <w:sz w:val="24"/>
          <w:szCs w:val="24"/>
        </w:rPr>
        <w:t>школы</w:t>
      </w:r>
      <w:r w:rsidRPr="00EE59EF">
        <w:rPr>
          <w:rFonts w:ascii="Times New Roman" w:hAnsi="Times New Roman"/>
          <w:sz w:val="24"/>
          <w:szCs w:val="24"/>
        </w:rPr>
        <w:t xml:space="preserve"> в отчетном учебном году являлось обеспечение современного качества образования в соответствии с требованиями </w:t>
      </w:r>
      <w:r w:rsidR="00C5076D" w:rsidRPr="00EE59EF">
        <w:rPr>
          <w:rFonts w:ascii="Times New Roman" w:hAnsi="Times New Roman"/>
          <w:sz w:val="24"/>
          <w:szCs w:val="24"/>
        </w:rPr>
        <w:t>ФГОС НОО и ООО</w:t>
      </w:r>
      <w:r w:rsidRPr="00EE59EF">
        <w:rPr>
          <w:rFonts w:ascii="Times New Roman" w:hAnsi="Times New Roman"/>
          <w:sz w:val="24"/>
          <w:szCs w:val="24"/>
        </w:rPr>
        <w:t xml:space="preserve">. </w:t>
      </w:r>
    </w:p>
    <w:p w:rsidR="00243A32" w:rsidRPr="00EE59EF" w:rsidRDefault="00243A32" w:rsidP="001B74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D30C2C" w:rsidRPr="00EE59EF">
        <w:rPr>
          <w:rFonts w:ascii="Times New Roman" w:hAnsi="Times New Roman"/>
          <w:sz w:val="24"/>
          <w:szCs w:val="24"/>
        </w:rPr>
        <w:t>школы</w:t>
      </w:r>
      <w:r w:rsidRPr="00EE59EF">
        <w:rPr>
          <w:rFonts w:ascii="Times New Roman" w:hAnsi="Times New Roman"/>
          <w:sz w:val="24"/>
          <w:szCs w:val="24"/>
        </w:rPr>
        <w:t xml:space="preserve"> реализуются в соответствии с нормативными требованиями </w:t>
      </w:r>
      <w:r w:rsidR="00C5076D" w:rsidRPr="00EE59EF">
        <w:rPr>
          <w:rFonts w:ascii="Times New Roman" w:hAnsi="Times New Roman"/>
          <w:sz w:val="24"/>
          <w:szCs w:val="24"/>
        </w:rPr>
        <w:t xml:space="preserve">ФГОС НОО, ООО </w:t>
      </w:r>
      <w:r w:rsidR="00EE59EF" w:rsidRPr="00EE59EF">
        <w:rPr>
          <w:rFonts w:ascii="Times New Roman" w:hAnsi="Times New Roman"/>
          <w:sz w:val="24"/>
          <w:szCs w:val="24"/>
        </w:rPr>
        <w:t>и</w:t>
      </w:r>
      <w:r w:rsidR="00C5076D" w:rsidRPr="00EE59EF">
        <w:rPr>
          <w:rFonts w:ascii="Times New Roman" w:hAnsi="Times New Roman"/>
          <w:sz w:val="24"/>
          <w:szCs w:val="24"/>
        </w:rPr>
        <w:t xml:space="preserve"> СОО </w:t>
      </w:r>
      <w:r w:rsidRPr="00EE59EF">
        <w:rPr>
          <w:rFonts w:ascii="Times New Roman" w:hAnsi="Times New Roman"/>
          <w:sz w:val="24"/>
          <w:szCs w:val="24"/>
        </w:rPr>
        <w:t>и приоритетными направлениями деятельности</w:t>
      </w:r>
      <w:r w:rsidR="00366267" w:rsidRPr="00EE59EF">
        <w:rPr>
          <w:rFonts w:ascii="Times New Roman" w:hAnsi="Times New Roman"/>
          <w:sz w:val="24"/>
          <w:szCs w:val="24"/>
        </w:rPr>
        <w:t xml:space="preserve">. </w:t>
      </w:r>
      <w:r w:rsidRPr="00EE59EF">
        <w:rPr>
          <w:rFonts w:ascii="Times New Roman" w:hAnsi="Times New Roman"/>
          <w:sz w:val="24"/>
          <w:szCs w:val="24"/>
        </w:rPr>
        <w:t xml:space="preserve">Обучение ведется на русском языке. В качестве иностранного в </w:t>
      </w:r>
      <w:r w:rsidR="00B61EEC" w:rsidRPr="00EE59EF">
        <w:rPr>
          <w:rFonts w:ascii="Times New Roman" w:hAnsi="Times New Roman"/>
          <w:sz w:val="24"/>
          <w:szCs w:val="24"/>
        </w:rPr>
        <w:t>школе</w:t>
      </w:r>
      <w:r w:rsidR="005E23C1" w:rsidRPr="00EE59EF">
        <w:rPr>
          <w:rFonts w:ascii="Times New Roman" w:hAnsi="Times New Roman"/>
          <w:sz w:val="24"/>
          <w:szCs w:val="24"/>
        </w:rPr>
        <w:t xml:space="preserve"> изучается английский </w:t>
      </w:r>
      <w:r w:rsidR="009745E9" w:rsidRPr="00EE59EF">
        <w:rPr>
          <w:rFonts w:ascii="Times New Roman" w:hAnsi="Times New Roman"/>
          <w:sz w:val="24"/>
          <w:szCs w:val="24"/>
        </w:rPr>
        <w:t>язык</w:t>
      </w:r>
      <w:r w:rsidR="00C5076D" w:rsidRPr="00EE59EF">
        <w:rPr>
          <w:rFonts w:ascii="Times New Roman" w:hAnsi="Times New Roman"/>
          <w:sz w:val="24"/>
          <w:szCs w:val="24"/>
        </w:rPr>
        <w:t xml:space="preserve"> и немецкий язык</w:t>
      </w:r>
      <w:r w:rsidR="009745E9" w:rsidRPr="00EE59EF">
        <w:rPr>
          <w:rFonts w:ascii="Times New Roman" w:hAnsi="Times New Roman"/>
          <w:sz w:val="24"/>
          <w:szCs w:val="24"/>
        </w:rPr>
        <w:t>.</w:t>
      </w:r>
      <w:r w:rsidRPr="00EE59EF">
        <w:rPr>
          <w:rFonts w:ascii="Times New Roman" w:hAnsi="Times New Roman"/>
          <w:sz w:val="24"/>
          <w:szCs w:val="24"/>
        </w:rPr>
        <w:t xml:space="preserve"> </w:t>
      </w:r>
    </w:p>
    <w:p w:rsidR="00243A32" w:rsidRPr="00EE59EF" w:rsidRDefault="00D30C2C" w:rsidP="001B7491">
      <w:pPr>
        <w:pStyle w:val="af"/>
        <w:spacing w:line="276" w:lineRule="auto"/>
        <w:ind w:firstLine="567"/>
        <w:jc w:val="both"/>
        <w:rPr>
          <w:sz w:val="24"/>
        </w:rPr>
      </w:pPr>
      <w:r w:rsidRPr="00EE59EF">
        <w:rPr>
          <w:sz w:val="24"/>
        </w:rPr>
        <w:t>МОУ Андреевская СШ</w:t>
      </w:r>
      <w:r w:rsidR="00243A32" w:rsidRPr="00EE59EF">
        <w:rPr>
          <w:sz w:val="24"/>
        </w:rPr>
        <w:t xml:space="preserve"> работает в одну смену в режим</w:t>
      </w:r>
      <w:r w:rsidR="005E23C1" w:rsidRPr="00EE59EF">
        <w:rPr>
          <w:sz w:val="24"/>
        </w:rPr>
        <w:t xml:space="preserve">е </w:t>
      </w:r>
      <w:r w:rsidR="003631F1" w:rsidRPr="00EE59EF">
        <w:rPr>
          <w:sz w:val="24"/>
          <w:lang w:val="ru-RU"/>
        </w:rPr>
        <w:t>5</w:t>
      </w:r>
      <w:r w:rsidR="005E23C1" w:rsidRPr="00EE59EF">
        <w:rPr>
          <w:sz w:val="24"/>
        </w:rPr>
        <w:t xml:space="preserve">-дневной рабочей недели для </w:t>
      </w:r>
      <w:r w:rsidR="003631F1" w:rsidRPr="00EE59EF">
        <w:rPr>
          <w:sz w:val="24"/>
          <w:lang w:val="ru-RU"/>
        </w:rPr>
        <w:t>1</w:t>
      </w:r>
      <w:r w:rsidR="00243A32" w:rsidRPr="00EE59EF">
        <w:rPr>
          <w:sz w:val="24"/>
        </w:rPr>
        <w:t xml:space="preserve">-11-х классов. </w:t>
      </w:r>
    </w:p>
    <w:p w:rsidR="00243A32" w:rsidRPr="00EE59EF" w:rsidRDefault="00243A32" w:rsidP="001B749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9E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Контингент обучающихся </w:t>
      </w:r>
      <w:r w:rsidR="00B61EEC" w:rsidRPr="00EE59E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E59EF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EE59EF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Pr="00EE59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года представлен в таблице:</w:t>
      </w:r>
    </w:p>
    <w:p w:rsidR="00811437" w:rsidRPr="00EE59EF" w:rsidRDefault="00811437" w:rsidP="001B749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1417"/>
        <w:gridCol w:w="1145"/>
        <w:gridCol w:w="1193"/>
        <w:gridCol w:w="1145"/>
        <w:gridCol w:w="1193"/>
        <w:gridCol w:w="1214"/>
        <w:gridCol w:w="1089"/>
      </w:tblGrid>
      <w:tr w:rsidR="00243A32" w:rsidRPr="00EE59EF" w:rsidTr="001B7491">
        <w:tc>
          <w:tcPr>
            <w:tcW w:w="1385" w:type="dxa"/>
            <w:vMerge w:val="restart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Количество учащихся, чел.</w:t>
            </w:r>
          </w:p>
        </w:tc>
        <w:tc>
          <w:tcPr>
            <w:tcW w:w="2338" w:type="dxa"/>
            <w:gridSpan w:val="2"/>
          </w:tcPr>
          <w:p w:rsidR="00243A32" w:rsidRPr="00EE59EF" w:rsidRDefault="001B7491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="00243A32" w:rsidRPr="00EE59EF">
              <w:rPr>
                <w:rFonts w:ascii="Times New Roman" w:hAnsi="Times New Roman"/>
                <w:sz w:val="24"/>
                <w:szCs w:val="24"/>
              </w:rPr>
              <w:t>школа (1-4 кл.)</w:t>
            </w:r>
          </w:p>
        </w:tc>
        <w:tc>
          <w:tcPr>
            <w:tcW w:w="2338" w:type="dxa"/>
            <w:gridSpan w:val="2"/>
          </w:tcPr>
          <w:p w:rsidR="001B7491" w:rsidRPr="00EE59EF" w:rsidRDefault="001B7491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243A32" w:rsidRPr="00EE59EF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243A32" w:rsidRPr="00EE59EF" w:rsidRDefault="00243A32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(5-9 кл.)</w:t>
            </w:r>
          </w:p>
        </w:tc>
        <w:tc>
          <w:tcPr>
            <w:tcW w:w="2303" w:type="dxa"/>
            <w:gridSpan w:val="2"/>
          </w:tcPr>
          <w:p w:rsidR="001B7491" w:rsidRPr="00EE59EF" w:rsidRDefault="001B7491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243A32" w:rsidRPr="00EE59EF" w:rsidRDefault="00243A32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(10-11 кл.)</w:t>
            </w:r>
          </w:p>
        </w:tc>
      </w:tr>
      <w:tr w:rsidR="00243A32" w:rsidRPr="00EE59EF" w:rsidTr="001B7491">
        <w:tc>
          <w:tcPr>
            <w:tcW w:w="1385" w:type="dxa"/>
            <w:vMerge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3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уч-ся, чел.</w:t>
            </w:r>
          </w:p>
        </w:tc>
        <w:tc>
          <w:tcPr>
            <w:tcW w:w="1145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3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уч-ся, чел.</w:t>
            </w:r>
          </w:p>
        </w:tc>
        <w:tc>
          <w:tcPr>
            <w:tcW w:w="1214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089" w:type="dxa"/>
          </w:tcPr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43A32" w:rsidRPr="00EE59EF" w:rsidRDefault="00243A32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уч-ся, чел.</w:t>
            </w:r>
          </w:p>
        </w:tc>
      </w:tr>
      <w:tr w:rsidR="00243A32" w:rsidRPr="00EE59EF" w:rsidTr="001B7491">
        <w:trPr>
          <w:trHeight w:val="299"/>
        </w:trPr>
        <w:tc>
          <w:tcPr>
            <w:tcW w:w="1385" w:type="dxa"/>
          </w:tcPr>
          <w:p w:rsidR="00243A32" w:rsidRPr="00EE59EF" w:rsidRDefault="003631F1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</w:tcPr>
          <w:p w:rsidR="00243A32" w:rsidRPr="00EE59EF" w:rsidRDefault="00EF1301" w:rsidP="00B61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5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243A32" w:rsidRPr="00EE59EF" w:rsidRDefault="00EF1301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5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14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3A32" w:rsidRPr="00EE59EF" w:rsidTr="001B7491">
        <w:tc>
          <w:tcPr>
            <w:tcW w:w="1385" w:type="dxa"/>
          </w:tcPr>
          <w:p w:rsidR="00243A32" w:rsidRPr="00EE59EF" w:rsidRDefault="003631F1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243A32" w:rsidRPr="00EE59EF" w:rsidRDefault="00EF1301" w:rsidP="00B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45" w:type="dxa"/>
          </w:tcPr>
          <w:p w:rsidR="00243A32" w:rsidRPr="00EE59EF" w:rsidRDefault="00EF1301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5" w:type="dxa"/>
          </w:tcPr>
          <w:p w:rsidR="00243A32" w:rsidRPr="00EE59EF" w:rsidRDefault="009C030D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243A32" w:rsidRPr="00EE59EF" w:rsidRDefault="00EF1301" w:rsidP="009C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4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A32" w:rsidRPr="00EE59EF" w:rsidTr="001B7491">
        <w:tc>
          <w:tcPr>
            <w:tcW w:w="1385" w:type="dxa"/>
          </w:tcPr>
          <w:p w:rsidR="00243A32" w:rsidRPr="00EE59EF" w:rsidRDefault="003631F1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243A32" w:rsidRPr="00EE59EF" w:rsidRDefault="00D30C2C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11</w:t>
            </w:r>
            <w:r w:rsidR="00EF1301" w:rsidRPr="00EE59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5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4" w:type="dxa"/>
          </w:tcPr>
          <w:p w:rsidR="00243A32" w:rsidRPr="00EE59EF" w:rsidRDefault="00EF1301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43A32" w:rsidRPr="00EE59EF" w:rsidRDefault="00D30C2C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EF">
              <w:rPr>
                <w:rFonts w:ascii="Times New Roman" w:hAnsi="Times New Roman"/>
                <w:sz w:val="24"/>
                <w:szCs w:val="24"/>
              </w:rPr>
              <w:t>1</w:t>
            </w:r>
            <w:r w:rsidR="00EF1301" w:rsidRPr="00EE5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9EF" w:rsidRPr="00EE59EF" w:rsidTr="001B7491">
        <w:tc>
          <w:tcPr>
            <w:tcW w:w="1385" w:type="dxa"/>
          </w:tcPr>
          <w:p w:rsidR="00EE59EF" w:rsidRPr="00EE59EF" w:rsidRDefault="00EE59EF" w:rsidP="001B7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5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5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14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EE59EF" w:rsidRPr="00EE59EF" w:rsidRDefault="00EE59EF" w:rsidP="00EF1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62786" w:rsidRPr="00EE59EF" w:rsidRDefault="00243A32" w:rsidP="001B74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59EF">
        <w:rPr>
          <w:rFonts w:ascii="Times New Roman" w:hAnsi="Times New Roman"/>
          <w:sz w:val="24"/>
          <w:szCs w:val="24"/>
        </w:rPr>
        <w:t xml:space="preserve">Прием обучающихся в общеобразовательные классы осуществляется </w:t>
      </w:r>
      <w:r w:rsidR="00EF1301" w:rsidRPr="00EE59EF">
        <w:rPr>
          <w:rFonts w:ascii="Times New Roman" w:hAnsi="Times New Roman"/>
          <w:sz w:val="24"/>
          <w:szCs w:val="24"/>
        </w:rPr>
        <w:t xml:space="preserve">через Е-услуги (интернет) </w:t>
      </w:r>
      <w:r w:rsidRPr="00EE59EF">
        <w:rPr>
          <w:rFonts w:ascii="Times New Roman" w:hAnsi="Times New Roman"/>
          <w:sz w:val="24"/>
          <w:szCs w:val="24"/>
        </w:rPr>
        <w:t xml:space="preserve">по </w:t>
      </w:r>
      <w:r w:rsidR="009C030D" w:rsidRPr="00EE59EF">
        <w:rPr>
          <w:rFonts w:ascii="Times New Roman" w:hAnsi="Times New Roman"/>
          <w:sz w:val="24"/>
          <w:szCs w:val="24"/>
        </w:rPr>
        <w:t>территории, закрепленной</w:t>
      </w:r>
      <w:r w:rsidR="00B61EEC" w:rsidRPr="00EE59EF">
        <w:rPr>
          <w:rFonts w:ascii="Times New Roman" w:hAnsi="Times New Roman"/>
          <w:sz w:val="24"/>
          <w:szCs w:val="24"/>
        </w:rPr>
        <w:t xml:space="preserve"> </w:t>
      </w:r>
      <w:r w:rsidRPr="00EE59EF">
        <w:rPr>
          <w:rFonts w:ascii="Times New Roman" w:hAnsi="Times New Roman"/>
          <w:sz w:val="24"/>
          <w:szCs w:val="24"/>
        </w:rPr>
        <w:t>учредителем. При наличии свободных мест ведется прием обучающихся, п</w:t>
      </w:r>
      <w:r w:rsidR="00366267" w:rsidRPr="00EE59EF">
        <w:rPr>
          <w:rFonts w:ascii="Times New Roman" w:hAnsi="Times New Roman"/>
          <w:sz w:val="24"/>
          <w:szCs w:val="24"/>
        </w:rPr>
        <w:t>роживающ</w:t>
      </w:r>
      <w:r w:rsidR="00562786" w:rsidRPr="00EE59EF">
        <w:rPr>
          <w:rFonts w:ascii="Times New Roman" w:hAnsi="Times New Roman"/>
          <w:sz w:val="24"/>
          <w:szCs w:val="24"/>
        </w:rPr>
        <w:t xml:space="preserve">их </w:t>
      </w:r>
      <w:r w:rsidR="009C030D" w:rsidRPr="00EE59EF">
        <w:rPr>
          <w:rFonts w:ascii="Times New Roman" w:hAnsi="Times New Roman"/>
          <w:sz w:val="24"/>
          <w:szCs w:val="24"/>
        </w:rPr>
        <w:t>на</w:t>
      </w:r>
      <w:r w:rsidR="00562786" w:rsidRPr="00EE59EF">
        <w:rPr>
          <w:rFonts w:ascii="Times New Roman" w:hAnsi="Times New Roman"/>
          <w:sz w:val="24"/>
          <w:szCs w:val="24"/>
        </w:rPr>
        <w:t xml:space="preserve"> других </w:t>
      </w:r>
      <w:r w:rsidR="009C030D" w:rsidRPr="00EE59EF">
        <w:rPr>
          <w:rFonts w:ascii="Times New Roman" w:hAnsi="Times New Roman"/>
          <w:sz w:val="24"/>
          <w:szCs w:val="24"/>
        </w:rPr>
        <w:t>территориях,</w:t>
      </w:r>
      <w:r w:rsidR="00562786" w:rsidRPr="00EE59EF">
        <w:rPr>
          <w:rFonts w:ascii="Times New Roman" w:hAnsi="Times New Roman"/>
          <w:sz w:val="24"/>
          <w:szCs w:val="24"/>
        </w:rPr>
        <w:t xml:space="preserve"> общежи</w:t>
      </w:r>
      <w:r w:rsidR="009745E9" w:rsidRPr="00EE59EF">
        <w:rPr>
          <w:rFonts w:ascii="Times New Roman" w:hAnsi="Times New Roman"/>
          <w:sz w:val="24"/>
          <w:szCs w:val="24"/>
        </w:rPr>
        <w:t xml:space="preserve">тие </w:t>
      </w:r>
      <w:r w:rsidR="009C030D" w:rsidRPr="00EE59EF">
        <w:rPr>
          <w:rFonts w:ascii="Times New Roman" w:hAnsi="Times New Roman"/>
          <w:sz w:val="24"/>
          <w:szCs w:val="24"/>
        </w:rPr>
        <w:t xml:space="preserve">школа не имеет. </w:t>
      </w:r>
      <w:r w:rsidRPr="00EE59EF">
        <w:rPr>
          <w:rFonts w:ascii="Times New Roman" w:hAnsi="Times New Roman"/>
          <w:sz w:val="24"/>
          <w:szCs w:val="24"/>
        </w:rPr>
        <w:t xml:space="preserve">Прием в 10-11 классы осуществляется на основании </w:t>
      </w:r>
      <w:r w:rsidR="009C030D" w:rsidRPr="00EE59EF">
        <w:rPr>
          <w:rFonts w:ascii="Times New Roman" w:hAnsi="Times New Roman"/>
          <w:sz w:val="24"/>
          <w:szCs w:val="24"/>
        </w:rPr>
        <w:t>заявления</w:t>
      </w:r>
      <w:r w:rsidR="00811437" w:rsidRPr="00EE59EF">
        <w:rPr>
          <w:rFonts w:ascii="Times New Roman" w:hAnsi="Times New Roman"/>
          <w:sz w:val="24"/>
          <w:szCs w:val="24"/>
        </w:rPr>
        <w:t xml:space="preserve"> </w:t>
      </w:r>
      <w:r w:rsidR="00EF1301" w:rsidRPr="00EE59EF">
        <w:rPr>
          <w:rFonts w:ascii="Times New Roman" w:hAnsi="Times New Roman"/>
          <w:sz w:val="24"/>
          <w:szCs w:val="24"/>
        </w:rPr>
        <w:t xml:space="preserve">родителей </w:t>
      </w:r>
      <w:r w:rsidR="00811437" w:rsidRPr="00EE59EF">
        <w:rPr>
          <w:rFonts w:ascii="Times New Roman" w:hAnsi="Times New Roman"/>
          <w:sz w:val="24"/>
          <w:szCs w:val="24"/>
        </w:rPr>
        <w:t xml:space="preserve">обучающихся, </w:t>
      </w:r>
      <w:r w:rsidRPr="00EE59EF">
        <w:rPr>
          <w:rFonts w:ascii="Times New Roman" w:hAnsi="Times New Roman"/>
          <w:sz w:val="24"/>
          <w:szCs w:val="24"/>
        </w:rPr>
        <w:t>при приеме л</w:t>
      </w:r>
      <w:r w:rsidR="008C5DC6" w:rsidRPr="00EE59EF">
        <w:rPr>
          <w:rFonts w:ascii="Times New Roman" w:hAnsi="Times New Roman"/>
          <w:sz w:val="24"/>
          <w:szCs w:val="24"/>
        </w:rPr>
        <w:t>ибо переводе.</w:t>
      </w:r>
      <w:r w:rsidR="009412F5" w:rsidRPr="00EE59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355" w:rsidRPr="00123561" w:rsidRDefault="001B7491" w:rsidP="001B7491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561">
        <w:rPr>
          <w:rFonts w:ascii="Times New Roman" w:hAnsi="Times New Roman"/>
          <w:b/>
          <w:bCs/>
          <w:sz w:val="24"/>
          <w:szCs w:val="24"/>
        </w:rPr>
        <w:t xml:space="preserve">Самообследование </w:t>
      </w:r>
      <w:r w:rsidR="00251355" w:rsidRPr="00123561">
        <w:rPr>
          <w:rFonts w:ascii="Times New Roman" w:hAnsi="Times New Roman"/>
          <w:b/>
          <w:bCs/>
          <w:sz w:val="24"/>
          <w:szCs w:val="24"/>
        </w:rPr>
        <w:t>научно-методической работы</w:t>
      </w:r>
    </w:p>
    <w:p w:rsidR="00251355" w:rsidRPr="00123561" w:rsidRDefault="00251355" w:rsidP="001B7491">
      <w:pPr>
        <w:shd w:val="clear" w:color="auto" w:fill="FFFFFF"/>
        <w:spacing w:after="0"/>
        <w:ind w:left="34" w:firstLine="56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i/>
          <w:sz w:val="24"/>
          <w:szCs w:val="24"/>
          <w:u w:val="single"/>
        </w:rPr>
        <w:t>Цель анализа</w:t>
      </w:r>
      <w:r w:rsidRPr="00123561">
        <w:rPr>
          <w:rFonts w:ascii="Times New Roman" w:hAnsi="Times New Roman"/>
          <w:sz w:val="24"/>
          <w:szCs w:val="24"/>
        </w:rPr>
        <w:t xml:space="preserve">: определение уровня продуктивности научно-методической работы в </w:t>
      </w:r>
      <w:r w:rsidR="009C030D" w:rsidRPr="00123561">
        <w:rPr>
          <w:rFonts w:ascii="Times New Roman" w:hAnsi="Times New Roman"/>
          <w:sz w:val="24"/>
          <w:szCs w:val="24"/>
        </w:rPr>
        <w:t>школе</w:t>
      </w:r>
      <w:r w:rsidRPr="00123561">
        <w:rPr>
          <w:rFonts w:ascii="Times New Roman" w:hAnsi="Times New Roman"/>
          <w:sz w:val="24"/>
          <w:szCs w:val="24"/>
        </w:rPr>
        <w:t xml:space="preserve"> и ее роли в процессе работы педагогического коллектива в режиме инновационной деятельности.</w:t>
      </w:r>
    </w:p>
    <w:p w:rsidR="00251355" w:rsidRPr="00123561" w:rsidRDefault="00251355" w:rsidP="001B7491">
      <w:pPr>
        <w:shd w:val="clear" w:color="auto" w:fill="FFFFFF"/>
        <w:tabs>
          <w:tab w:val="left" w:leader="underscore" w:pos="1354"/>
          <w:tab w:val="left" w:leader="underscore" w:pos="2770"/>
        </w:tabs>
        <w:spacing w:after="0"/>
        <w:ind w:left="19" w:right="10" w:firstLine="57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Научно-методическая работа в 201</w:t>
      </w:r>
      <w:r w:rsidR="00123561" w:rsidRPr="00123561">
        <w:rPr>
          <w:rFonts w:ascii="Times New Roman" w:hAnsi="Times New Roman"/>
          <w:sz w:val="24"/>
          <w:szCs w:val="24"/>
        </w:rPr>
        <w:t>8</w:t>
      </w:r>
      <w:r w:rsidRPr="00123561">
        <w:rPr>
          <w:rFonts w:ascii="Times New Roman" w:hAnsi="Times New Roman"/>
          <w:sz w:val="24"/>
          <w:szCs w:val="24"/>
        </w:rPr>
        <w:t xml:space="preserve"> - 201</w:t>
      </w:r>
      <w:r w:rsidR="00123561" w:rsidRPr="00123561">
        <w:rPr>
          <w:rFonts w:ascii="Times New Roman" w:hAnsi="Times New Roman"/>
          <w:sz w:val="24"/>
          <w:szCs w:val="24"/>
        </w:rPr>
        <w:t>9</w:t>
      </w:r>
      <w:r w:rsidRPr="00123561">
        <w:rPr>
          <w:rFonts w:ascii="Times New Roman" w:hAnsi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и учебно-воспитательный процесс.</w:t>
      </w:r>
    </w:p>
    <w:p w:rsidR="00B56D67" w:rsidRPr="00123561" w:rsidRDefault="00251355" w:rsidP="00B56D67">
      <w:pPr>
        <w:ind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123561">
        <w:rPr>
          <w:rFonts w:ascii="Times New Roman" w:hAnsi="Times New Roman"/>
          <w:sz w:val="24"/>
          <w:szCs w:val="24"/>
        </w:rPr>
        <w:t>В 201</w:t>
      </w:r>
      <w:r w:rsidR="00123561" w:rsidRPr="00123561">
        <w:rPr>
          <w:rFonts w:ascii="Times New Roman" w:hAnsi="Times New Roman"/>
          <w:sz w:val="24"/>
          <w:szCs w:val="24"/>
        </w:rPr>
        <w:t>8</w:t>
      </w:r>
      <w:r w:rsidRPr="00123561">
        <w:rPr>
          <w:rFonts w:ascii="Times New Roman" w:hAnsi="Times New Roman"/>
          <w:sz w:val="24"/>
          <w:szCs w:val="24"/>
        </w:rPr>
        <w:t xml:space="preserve"> - 201</w:t>
      </w:r>
      <w:r w:rsidR="00123561" w:rsidRPr="00123561">
        <w:rPr>
          <w:rFonts w:ascii="Times New Roman" w:hAnsi="Times New Roman"/>
          <w:sz w:val="24"/>
          <w:szCs w:val="24"/>
        </w:rPr>
        <w:t>9</w:t>
      </w:r>
      <w:r w:rsidRPr="00123561">
        <w:rPr>
          <w:rFonts w:ascii="Times New Roman" w:hAnsi="Times New Roman"/>
          <w:sz w:val="24"/>
          <w:szCs w:val="24"/>
        </w:rPr>
        <w:t xml:space="preserve"> учебном году коллектив продолжил работу над методической темой</w:t>
      </w:r>
      <w:r w:rsidR="00B56D67" w:rsidRPr="00123561">
        <w:rPr>
          <w:rFonts w:ascii="Times New Roman" w:hAnsi="Times New Roman"/>
          <w:sz w:val="28"/>
          <w:szCs w:val="28"/>
        </w:rPr>
        <w:t xml:space="preserve">: </w:t>
      </w:r>
      <w:r w:rsidR="00B56D67" w:rsidRPr="00123561">
        <w:rPr>
          <w:rFonts w:ascii="Times New Roman" w:hAnsi="Times New Roman"/>
          <w:bCs/>
          <w:i/>
          <w:iCs/>
          <w:sz w:val="28"/>
          <w:szCs w:val="28"/>
        </w:rPr>
        <w:t>«Объединение усилий пед</w:t>
      </w:r>
      <w:r w:rsidR="00B56D67" w:rsidRPr="00123561">
        <w:rPr>
          <w:rFonts w:ascii="Times New Roman" w:hAnsi="Times New Roman"/>
          <w:bCs/>
          <w:i/>
          <w:iCs/>
          <w:sz w:val="28"/>
          <w:szCs w:val="28"/>
        </w:rPr>
        <w:t>а</w:t>
      </w:r>
      <w:r w:rsidR="00B56D67" w:rsidRPr="00123561">
        <w:rPr>
          <w:rFonts w:ascii="Times New Roman" w:hAnsi="Times New Roman"/>
          <w:bCs/>
          <w:i/>
          <w:iCs/>
          <w:sz w:val="28"/>
          <w:szCs w:val="28"/>
        </w:rPr>
        <w:t>гогического коллектива школы на повышение качества образовательного проце</w:t>
      </w:r>
      <w:r w:rsidR="00B56D67" w:rsidRPr="00123561">
        <w:rPr>
          <w:rFonts w:ascii="Times New Roman" w:hAnsi="Times New Roman"/>
          <w:bCs/>
          <w:i/>
          <w:iCs/>
          <w:sz w:val="28"/>
          <w:szCs w:val="28"/>
        </w:rPr>
        <w:t>с</w:t>
      </w:r>
      <w:r w:rsidR="00B56D67" w:rsidRPr="00123561">
        <w:rPr>
          <w:rFonts w:ascii="Times New Roman" w:hAnsi="Times New Roman"/>
          <w:bCs/>
          <w:i/>
          <w:iCs/>
          <w:sz w:val="28"/>
          <w:szCs w:val="28"/>
        </w:rPr>
        <w:t>са»</w:t>
      </w:r>
    </w:p>
    <w:p w:rsidR="00251355" w:rsidRPr="00123561" w:rsidRDefault="00251355" w:rsidP="001B7491">
      <w:pPr>
        <w:shd w:val="clear" w:color="auto" w:fill="FFFFFF"/>
        <w:tabs>
          <w:tab w:val="left" w:leader="underscore" w:pos="1354"/>
          <w:tab w:val="left" w:leader="underscore" w:pos="2770"/>
        </w:tabs>
        <w:spacing w:after="0"/>
        <w:ind w:left="19" w:right="10" w:firstLine="57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 xml:space="preserve">Работа над темой ведется </w:t>
      </w:r>
      <w:r w:rsidR="00123561" w:rsidRPr="00123561">
        <w:rPr>
          <w:rFonts w:ascii="Times New Roman" w:hAnsi="Times New Roman"/>
          <w:sz w:val="24"/>
          <w:szCs w:val="24"/>
        </w:rPr>
        <w:t>третий</w:t>
      </w:r>
      <w:r w:rsidRPr="00123561">
        <w:rPr>
          <w:rFonts w:ascii="Times New Roman" w:hAnsi="Times New Roman"/>
          <w:sz w:val="24"/>
          <w:szCs w:val="24"/>
        </w:rPr>
        <w:t xml:space="preserve"> год, она является продолжением активного участия педагогического коллектива</w:t>
      </w:r>
      <w:r w:rsidR="009C030D" w:rsidRPr="00123561">
        <w:rPr>
          <w:rFonts w:ascii="Times New Roman" w:hAnsi="Times New Roman"/>
          <w:sz w:val="24"/>
          <w:szCs w:val="24"/>
        </w:rPr>
        <w:t>.</w:t>
      </w:r>
    </w:p>
    <w:p w:rsidR="00251355" w:rsidRPr="00123561" w:rsidRDefault="00251355" w:rsidP="001B7491">
      <w:pPr>
        <w:shd w:val="clear" w:color="auto" w:fill="FFFFFF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lastRenderedPageBreak/>
        <w:t>Эта тема согласуется с целев</w:t>
      </w:r>
      <w:r w:rsidR="00DF654A" w:rsidRPr="00123561">
        <w:rPr>
          <w:rFonts w:ascii="Times New Roman" w:hAnsi="Times New Roman"/>
          <w:sz w:val="24"/>
          <w:szCs w:val="24"/>
        </w:rPr>
        <w:t>ой</w:t>
      </w:r>
      <w:r w:rsidRPr="00123561">
        <w:rPr>
          <w:rFonts w:ascii="Times New Roman" w:hAnsi="Times New Roman"/>
          <w:sz w:val="24"/>
          <w:szCs w:val="24"/>
        </w:rPr>
        <w:t xml:space="preserve"> комплексн</w:t>
      </w:r>
      <w:r w:rsidR="00DF654A" w:rsidRPr="00123561">
        <w:rPr>
          <w:rFonts w:ascii="Times New Roman" w:hAnsi="Times New Roman"/>
          <w:sz w:val="24"/>
          <w:szCs w:val="24"/>
        </w:rPr>
        <w:t>ой</w:t>
      </w:r>
      <w:r w:rsidRPr="00123561">
        <w:rPr>
          <w:rFonts w:ascii="Times New Roman" w:hAnsi="Times New Roman"/>
          <w:sz w:val="24"/>
          <w:szCs w:val="24"/>
        </w:rPr>
        <w:t xml:space="preserve"> программ</w:t>
      </w:r>
      <w:r w:rsidR="00DF654A" w:rsidRPr="00123561">
        <w:rPr>
          <w:rFonts w:ascii="Times New Roman" w:hAnsi="Times New Roman"/>
          <w:sz w:val="24"/>
          <w:szCs w:val="24"/>
        </w:rPr>
        <w:t>ой</w:t>
      </w:r>
      <w:r w:rsidRPr="00123561">
        <w:rPr>
          <w:rFonts w:ascii="Times New Roman" w:hAnsi="Times New Roman"/>
          <w:sz w:val="24"/>
          <w:szCs w:val="24"/>
        </w:rPr>
        <w:t>: «Одарённые дети»</w:t>
      </w:r>
      <w:r w:rsidR="00DF654A" w:rsidRPr="00123561">
        <w:rPr>
          <w:rFonts w:ascii="Times New Roman" w:hAnsi="Times New Roman"/>
          <w:sz w:val="24"/>
          <w:szCs w:val="24"/>
        </w:rPr>
        <w:t>.</w:t>
      </w:r>
    </w:p>
    <w:p w:rsidR="00251355" w:rsidRPr="00123561" w:rsidRDefault="00251355" w:rsidP="001B7491">
      <w:pPr>
        <w:shd w:val="clear" w:color="auto" w:fill="FFFFFF"/>
        <w:spacing w:after="0"/>
        <w:ind w:left="19" w:right="5" w:firstLine="542"/>
        <w:jc w:val="both"/>
        <w:rPr>
          <w:rFonts w:ascii="Times New Roman" w:hAnsi="Times New Roman"/>
          <w:bCs/>
          <w:iCs/>
          <w:sz w:val="24"/>
          <w:szCs w:val="24"/>
        </w:rPr>
      </w:pPr>
      <w:r w:rsidRPr="00123561">
        <w:rPr>
          <w:rFonts w:ascii="Times New Roman" w:hAnsi="Times New Roman"/>
          <w:bCs/>
          <w:iCs/>
          <w:sz w:val="24"/>
          <w:szCs w:val="24"/>
        </w:rPr>
        <w:t xml:space="preserve">Для решения главной задачи, заложенной в образовательной программе «Развитие нравственной, гармоничной, физически здоровой личности, способной к творчеству и самоопределению», в </w:t>
      </w:r>
      <w:r w:rsidR="00DF654A" w:rsidRPr="00123561">
        <w:rPr>
          <w:rFonts w:ascii="Times New Roman" w:hAnsi="Times New Roman"/>
          <w:bCs/>
          <w:iCs/>
          <w:sz w:val="24"/>
          <w:szCs w:val="24"/>
        </w:rPr>
        <w:t>школе</w:t>
      </w:r>
      <w:r w:rsidRPr="00123561">
        <w:rPr>
          <w:rFonts w:ascii="Times New Roman" w:hAnsi="Times New Roman"/>
          <w:bCs/>
          <w:iCs/>
          <w:sz w:val="24"/>
          <w:szCs w:val="24"/>
        </w:rPr>
        <w:t xml:space="preserve"> были созданы следующие условия: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830" w:hanging="264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составлен учебный план, позволяющий заложить фундамент знаний по основным дисциплинам, обеспечить уровень соответствующий государственному стандарту образования;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56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 xml:space="preserve">создана структура методической службы в </w:t>
      </w:r>
      <w:r w:rsidR="00B61EEC" w:rsidRPr="00123561">
        <w:rPr>
          <w:rFonts w:ascii="Times New Roman" w:hAnsi="Times New Roman"/>
          <w:sz w:val="24"/>
          <w:szCs w:val="24"/>
        </w:rPr>
        <w:t>школе</w:t>
      </w:r>
      <w:r w:rsidRPr="00123561">
        <w:rPr>
          <w:rFonts w:ascii="Times New Roman" w:hAnsi="Times New Roman"/>
          <w:sz w:val="24"/>
          <w:szCs w:val="24"/>
        </w:rPr>
        <w:t>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56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 xml:space="preserve">все </w:t>
      </w:r>
      <w:r w:rsidR="00DF654A" w:rsidRPr="00123561">
        <w:rPr>
          <w:rFonts w:ascii="Times New Roman" w:hAnsi="Times New Roman"/>
          <w:sz w:val="24"/>
          <w:szCs w:val="24"/>
        </w:rPr>
        <w:t>ШМО</w:t>
      </w:r>
      <w:r w:rsidRPr="00123561">
        <w:rPr>
          <w:rFonts w:ascii="Times New Roman" w:hAnsi="Times New Roman"/>
          <w:sz w:val="24"/>
          <w:szCs w:val="24"/>
        </w:rPr>
        <w:t xml:space="preserve"> имели четкие планы работы;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830" w:hanging="264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 xml:space="preserve">разнообразие форм, оперативность ВШК - одно из условий эффективности работы </w:t>
      </w:r>
      <w:r w:rsidR="00216FCC" w:rsidRPr="00123561">
        <w:rPr>
          <w:rFonts w:ascii="Times New Roman" w:hAnsi="Times New Roman"/>
          <w:sz w:val="24"/>
          <w:szCs w:val="24"/>
        </w:rPr>
        <w:t>школы</w:t>
      </w:r>
      <w:r w:rsidRPr="00123561">
        <w:rPr>
          <w:rFonts w:ascii="Times New Roman" w:hAnsi="Times New Roman"/>
          <w:sz w:val="24"/>
          <w:szCs w:val="24"/>
        </w:rPr>
        <w:t>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830" w:hanging="264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работа по обеспечению сохранности здоровья и здорового образа жизни;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830" w:hanging="264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работа по улучшению материально-технической базы кабинетов;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830" w:hanging="264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работа по организации учебно-воспитательного процесса по решению главной задачи носила научно-методический характер и была построена на диагностической основе.</w:t>
      </w:r>
    </w:p>
    <w:p w:rsidR="00251355" w:rsidRPr="00123561" w:rsidRDefault="00251355" w:rsidP="001B7491">
      <w:pPr>
        <w:shd w:val="clear" w:color="auto" w:fill="FFFFFF"/>
        <w:spacing w:after="0"/>
        <w:ind w:right="24" w:firstLine="552"/>
        <w:jc w:val="both"/>
        <w:rPr>
          <w:rFonts w:ascii="Times New Roman" w:hAnsi="Times New Roman"/>
          <w:bCs/>
          <w:iCs/>
          <w:sz w:val="24"/>
          <w:szCs w:val="24"/>
        </w:rPr>
      </w:pPr>
      <w:r w:rsidRPr="00123561">
        <w:rPr>
          <w:rFonts w:ascii="Times New Roman" w:hAnsi="Times New Roman"/>
          <w:bCs/>
          <w:iCs/>
          <w:sz w:val="24"/>
          <w:szCs w:val="24"/>
        </w:rPr>
        <w:t>Диагностика особенностей ученического и учительского коллективов была продолжена по направлениям: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56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динамика уровня профессиональной компетентности педагогов;</w:t>
      </w:r>
    </w:p>
    <w:p w:rsidR="00251355" w:rsidRPr="00123561" w:rsidRDefault="00251355" w:rsidP="00D02404">
      <w:pPr>
        <w:widowControl w:val="0"/>
        <w:numPr>
          <w:ilvl w:val="0"/>
          <w:numId w:val="28"/>
        </w:numPr>
        <w:shd w:val="clear" w:color="auto" w:fill="FFFFFF"/>
        <w:tabs>
          <w:tab w:val="left" w:pos="830"/>
        </w:tabs>
        <w:autoSpaceDE w:val="0"/>
        <w:spacing w:after="0"/>
        <w:ind w:left="566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динамика познавательной активности учащихся.</w:t>
      </w:r>
    </w:p>
    <w:p w:rsidR="00251355" w:rsidRPr="00123561" w:rsidRDefault="00251355" w:rsidP="001B7491">
      <w:pPr>
        <w:shd w:val="clear" w:color="auto" w:fill="FFFFFF"/>
        <w:spacing w:after="0"/>
        <w:ind w:left="19" w:firstLine="571"/>
        <w:jc w:val="both"/>
        <w:rPr>
          <w:rFonts w:ascii="Times New Roman" w:hAnsi="Times New Roman"/>
          <w:bCs/>
          <w:iCs/>
          <w:sz w:val="24"/>
          <w:szCs w:val="24"/>
        </w:rPr>
      </w:pPr>
      <w:r w:rsidRPr="00123561">
        <w:rPr>
          <w:rFonts w:ascii="Times New Roman" w:hAnsi="Times New Roman"/>
          <w:bCs/>
          <w:iCs/>
          <w:sz w:val="24"/>
          <w:szCs w:val="24"/>
        </w:rPr>
        <w:t>По данным диагностики стабилен рост показателей профессиональной деятельности учителей по позициям: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845" w:hanging="269"/>
        <w:jc w:val="both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владение содержанием учебных программ, навык подходов в изучении предметов;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845" w:hanging="269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знание методик и методов работы.</w:t>
      </w:r>
    </w:p>
    <w:p w:rsidR="00251355" w:rsidRPr="00123561" w:rsidRDefault="00251355" w:rsidP="001B7491">
      <w:pPr>
        <w:shd w:val="clear" w:color="auto" w:fill="FFFFFF"/>
        <w:tabs>
          <w:tab w:val="left" w:pos="845"/>
        </w:tabs>
        <w:spacing w:after="0"/>
        <w:ind w:left="576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Продолжена положительная динамика по позициям: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знания в области педагогических технологий;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прогнозирование развития учащихся;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 xml:space="preserve">использование мониторинга качества </w:t>
      </w:r>
      <w:r w:rsidR="00216FCC" w:rsidRPr="00123561">
        <w:rPr>
          <w:rFonts w:ascii="Times New Roman" w:hAnsi="Times New Roman"/>
          <w:sz w:val="24"/>
          <w:szCs w:val="24"/>
        </w:rPr>
        <w:t>знаний</w:t>
      </w:r>
      <w:r w:rsidRPr="00123561">
        <w:rPr>
          <w:rFonts w:ascii="Times New Roman" w:hAnsi="Times New Roman"/>
          <w:sz w:val="24"/>
          <w:szCs w:val="24"/>
        </w:rPr>
        <w:t xml:space="preserve"> учащихся;</w:t>
      </w:r>
    </w:p>
    <w:p w:rsidR="00251355" w:rsidRPr="00123561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rPr>
          <w:rFonts w:ascii="Times New Roman" w:hAnsi="Times New Roman"/>
          <w:sz w:val="24"/>
          <w:szCs w:val="24"/>
        </w:rPr>
      </w:pPr>
      <w:r w:rsidRPr="00123561">
        <w:rPr>
          <w:rFonts w:ascii="Times New Roman" w:hAnsi="Times New Roman"/>
          <w:sz w:val="24"/>
          <w:szCs w:val="24"/>
        </w:rPr>
        <w:t>учет индивидуальных особенностей учащихся.</w:t>
      </w:r>
    </w:p>
    <w:p w:rsidR="00251355" w:rsidRPr="00DD0F1C" w:rsidRDefault="00251355" w:rsidP="001B7491">
      <w:pPr>
        <w:shd w:val="clear" w:color="auto" w:fill="FFFFFF"/>
        <w:tabs>
          <w:tab w:val="left" w:leader="underscore" w:pos="1354"/>
          <w:tab w:val="left" w:leader="underscore" w:pos="2770"/>
        </w:tabs>
        <w:spacing w:after="0"/>
        <w:ind w:left="19" w:right="10" w:firstLine="576"/>
        <w:jc w:val="both"/>
        <w:rPr>
          <w:rFonts w:ascii="Times New Roman" w:hAnsi="Times New Roman"/>
          <w:bCs/>
          <w:iCs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В 201</w:t>
      </w:r>
      <w:r w:rsidR="00123561" w:rsidRPr="00DD0F1C">
        <w:rPr>
          <w:rFonts w:ascii="Times New Roman" w:hAnsi="Times New Roman"/>
          <w:sz w:val="24"/>
          <w:szCs w:val="24"/>
        </w:rPr>
        <w:t>8</w:t>
      </w:r>
      <w:r w:rsidRPr="00DD0F1C">
        <w:rPr>
          <w:rFonts w:ascii="Times New Roman" w:hAnsi="Times New Roman"/>
          <w:sz w:val="24"/>
          <w:szCs w:val="24"/>
        </w:rPr>
        <w:t xml:space="preserve"> - </w:t>
      </w:r>
      <w:r w:rsidR="00B56D67" w:rsidRPr="00DD0F1C">
        <w:rPr>
          <w:rFonts w:ascii="Times New Roman" w:hAnsi="Times New Roman"/>
          <w:sz w:val="24"/>
          <w:szCs w:val="24"/>
        </w:rPr>
        <w:t>201</w:t>
      </w:r>
      <w:r w:rsidR="00123561" w:rsidRPr="00DD0F1C">
        <w:rPr>
          <w:rFonts w:ascii="Times New Roman" w:hAnsi="Times New Roman"/>
          <w:sz w:val="24"/>
          <w:szCs w:val="24"/>
        </w:rPr>
        <w:t>9</w:t>
      </w:r>
      <w:r w:rsidRPr="00DD0F1C">
        <w:rPr>
          <w:rFonts w:ascii="Times New Roman" w:hAnsi="Times New Roman"/>
          <w:sz w:val="24"/>
          <w:szCs w:val="24"/>
        </w:rPr>
        <w:t xml:space="preserve"> учебном году перед методической службой была поставлена цель: «Создание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мире». </w:t>
      </w:r>
      <w:r w:rsidRPr="00DD0F1C">
        <w:rPr>
          <w:rFonts w:ascii="Times New Roman" w:hAnsi="Times New Roman"/>
          <w:bCs/>
          <w:iCs/>
          <w:sz w:val="24"/>
          <w:szCs w:val="24"/>
        </w:rPr>
        <w:t>Для ее реализации были сформулированы следующие задачи: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Создание условий для реализации ФГОС начального образования (НОО)</w:t>
      </w:r>
      <w:r w:rsidR="00B56D67" w:rsidRPr="00DD0F1C">
        <w:rPr>
          <w:rFonts w:ascii="Times New Roman" w:hAnsi="Times New Roman"/>
          <w:sz w:val="24"/>
          <w:szCs w:val="24"/>
        </w:rPr>
        <w:t xml:space="preserve">, основного общего образования (ООО) </w:t>
      </w:r>
      <w:r w:rsidRPr="00DD0F1C">
        <w:rPr>
          <w:rFonts w:ascii="Times New Roman" w:hAnsi="Times New Roman"/>
          <w:sz w:val="24"/>
          <w:szCs w:val="24"/>
        </w:rPr>
        <w:t xml:space="preserve"> и для поэтапного введения ФГОС</w:t>
      </w:r>
      <w:r w:rsidR="00B56D67" w:rsidRPr="00DD0F1C">
        <w:rPr>
          <w:rFonts w:ascii="Times New Roman" w:hAnsi="Times New Roman"/>
          <w:sz w:val="24"/>
          <w:szCs w:val="24"/>
        </w:rPr>
        <w:t xml:space="preserve"> среднего общего образования (СОО)</w:t>
      </w:r>
      <w:r w:rsidRPr="00DD0F1C">
        <w:rPr>
          <w:rFonts w:ascii="Times New Roman" w:hAnsi="Times New Roman"/>
          <w:sz w:val="24"/>
          <w:szCs w:val="24"/>
        </w:rPr>
        <w:t>;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Продолжение работы по обобщению и распространению передового педагогического опыта (ППО);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Создание условий для самореализации обучающихся в учебно-воспитательном процессе и развития их ключевых компетенций;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lastRenderedPageBreak/>
        <w:t>Создание условий для организации многоступенчатой системы тьюторства как технологии развития одарённых обучающихся;</w:t>
      </w:r>
    </w:p>
    <w:p w:rsidR="00251355" w:rsidRPr="00DD0F1C" w:rsidRDefault="00251355" w:rsidP="00D02404">
      <w:pPr>
        <w:widowControl w:val="0"/>
        <w:numPr>
          <w:ilvl w:val="0"/>
          <w:numId w:val="31"/>
        </w:numPr>
        <w:shd w:val="clear" w:color="auto" w:fill="FFFFFF"/>
        <w:autoSpaceDE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251355" w:rsidRPr="00DD0F1C" w:rsidRDefault="00251355" w:rsidP="001B7491">
      <w:pPr>
        <w:shd w:val="clear" w:color="auto" w:fill="FFFFFF"/>
        <w:spacing w:after="0"/>
        <w:ind w:right="19" w:firstLine="581"/>
        <w:jc w:val="both"/>
        <w:rPr>
          <w:rFonts w:ascii="Times New Roman" w:hAnsi="Times New Roman"/>
          <w:bCs/>
          <w:iCs/>
          <w:sz w:val="24"/>
          <w:szCs w:val="24"/>
        </w:rPr>
      </w:pPr>
      <w:r w:rsidRPr="00DD0F1C">
        <w:rPr>
          <w:rFonts w:ascii="Times New Roman" w:hAnsi="Times New Roman"/>
          <w:bCs/>
          <w:sz w:val="24"/>
          <w:szCs w:val="24"/>
        </w:rPr>
        <w:t xml:space="preserve">В </w:t>
      </w:r>
      <w:r w:rsidRPr="00DD0F1C">
        <w:rPr>
          <w:rFonts w:ascii="Times New Roman" w:hAnsi="Times New Roman"/>
          <w:bCs/>
          <w:iCs/>
          <w:sz w:val="24"/>
          <w:szCs w:val="24"/>
        </w:rPr>
        <w:t>соответствии с поставленными целями и задачами научно-методическая работа осуществлялась по следующим направлениям деятельности: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работа научно-методического совета,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подбор и расстановка кадров;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845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повышение квалификации, педагогического мастерства и категорийности кадров;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845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работа с молодыми специалистами;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845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экспериментальная и научно-исследовательская работа;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spacing w:after="0"/>
        <w:ind w:left="576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 xml:space="preserve">работа </w:t>
      </w:r>
      <w:r w:rsidR="00DF654A" w:rsidRPr="00DD0F1C">
        <w:rPr>
          <w:rFonts w:ascii="Times New Roman" w:hAnsi="Times New Roman"/>
          <w:sz w:val="24"/>
          <w:szCs w:val="24"/>
        </w:rPr>
        <w:t>ШМО</w:t>
      </w:r>
      <w:r w:rsidRPr="00DD0F1C">
        <w:rPr>
          <w:rFonts w:ascii="Times New Roman" w:hAnsi="Times New Roman"/>
          <w:sz w:val="24"/>
          <w:szCs w:val="24"/>
        </w:rPr>
        <w:t>;</w:t>
      </w:r>
    </w:p>
    <w:p w:rsidR="00251355" w:rsidRPr="00DD0F1C" w:rsidRDefault="00251355" w:rsidP="00D02404">
      <w:pPr>
        <w:widowControl w:val="0"/>
        <w:numPr>
          <w:ilvl w:val="0"/>
          <w:numId w:val="30"/>
        </w:numPr>
        <w:shd w:val="clear" w:color="auto" w:fill="FFFFFF"/>
        <w:tabs>
          <w:tab w:val="left" w:pos="845"/>
        </w:tabs>
        <w:autoSpaceDE w:val="0"/>
        <w:spacing w:after="0"/>
        <w:ind w:left="576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обеспечение научно-методической работы.</w:t>
      </w:r>
    </w:p>
    <w:p w:rsidR="00251355" w:rsidRPr="00DD0F1C" w:rsidRDefault="00251355" w:rsidP="001B749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Поставленные задачи выполнены в полном объёме.</w:t>
      </w:r>
    </w:p>
    <w:p w:rsidR="00251355" w:rsidRPr="00DD0F1C" w:rsidRDefault="00251355" w:rsidP="001B7491">
      <w:pPr>
        <w:shd w:val="clear" w:color="auto" w:fill="FFFFFF"/>
        <w:spacing w:after="0"/>
        <w:ind w:left="19" w:right="5" w:firstLine="566"/>
        <w:jc w:val="both"/>
        <w:rPr>
          <w:rFonts w:ascii="Times New Roman" w:hAnsi="Times New Roman"/>
          <w:bCs/>
          <w:iCs/>
          <w:sz w:val="24"/>
          <w:szCs w:val="24"/>
        </w:rPr>
      </w:pPr>
      <w:r w:rsidRPr="00DD0F1C">
        <w:rPr>
          <w:rFonts w:ascii="Times New Roman" w:hAnsi="Times New Roman"/>
          <w:bCs/>
          <w:iCs/>
          <w:sz w:val="24"/>
          <w:szCs w:val="24"/>
        </w:rPr>
        <w:t>Выполнению поставленных задач в полном объеме (основном) способствовали: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spacing w:after="0"/>
        <w:ind w:left="854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спланированная деятельность администрации по созданию условий для участников образовательного процесса;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spacing w:after="0"/>
        <w:ind w:left="854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анализ выполнения принятых управленческих решений, обеспечивающих качество результативности обученности учащихся;</w:t>
      </w:r>
    </w:p>
    <w:p w:rsidR="00251355" w:rsidRPr="00DD0F1C" w:rsidRDefault="00251355" w:rsidP="00D02404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spacing w:after="0"/>
        <w:ind w:left="854" w:hanging="26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251355" w:rsidRPr="00DD0F1C" w:rsidRDefault="00251355" w:rsidP="001B7491">
      <w:pPr>
        <w:shd w:val="clear" w:color="auto" w:fill="FFFFFF"/>
        <w:spacing w:after="0"/>
        <w:ind w:left="19" w:right="14" w:firstLine="562"/>
        <w:jc w:val="both"/>
        <w:rPr>
          <w:rFonts w:ascii="Times New Roman" w:hAnsi="Times New Roman"/>
          <w:bCs/>
          <w:iCs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Спланированная деятельность администрации, позволила повысить профес</w:t>
      </w:r>
      <w:r w:rsidR="00DF654A" w:rsidRPr="00DD0F1C">
        <w:rPr>
          <w:rFonts w:ascii="Times New Roman" w:hAnsi="Times New Roman"/>
          <w:sz w:val="24"/>
          <w:szCs w:val="24"/>
        </w:rPr>
        <w:t>сиональный уровень сотрудников</w:t>
      </w:r>
      <w:r w:rsidRPr="00DD0F1C">
        <w:rPr>
          <w:rFonts w:ascii="Times New Roman" w:hAnsi="Times New Roman"/>
          <w:sz w:val="24"/>
          <w:szCs w:val="24"/>
        </w:rPr>
        <w:t xml:space="preserve"> без отрыва от основной деятельности. Анализ работы за прошлый учебный год выявил, что наблюдается положительная динамика результативности обученности учащихся. Администрацией была спланирована деятельность по коррекции системы работы, способствующей совершенствованию профессио</w:t>
      </w:r>
      <w:r w:rsidR="00DF654A" w:rsidRPr="00DD0F1C">
        <w:rPr>
          <w:rFonts w:ascii="Times New Roman" w:hAnsi="Times New Roman"/>
          <w:sz w:val="24"/>
          <w:szCs w:val="24"/>
        </w:rPr>
        <w:t>нального мастерства сотрудников.</w:t>
      </w:r>
      <w:r w:rsidRPr="00DD0F1C">
        <w:rPr>
          <w:rFonts w:ascii="Times New Roman" w:hAnsi="Times New Roman"/>
          <w:sz w:val="24"/>
          <w:szCs w:val="24"/>
        </w:rPr>
        <w:t xml:space="preserve"> </w:t>
      </w:r>
      <w:r w:rsidRPr="00DD0F1C">
        <w:rPr>
          <w:rFonts w:ascii="Times New Roman" w:hAnsi="Times New Roman"/>
          <w:bCs/>
          <w:iCs/>
          <w:sz w:val="24"/>
          <w:szCs w:val="24"/>
        </w:rPr>
        <w:t>А именно:</w:t>
      </w:r>
    </w:p>
    <w:p w:rsidR="00251355" w:rsidRPr="00DD0F1C" w:rsidRDefault="00251355" w:rsidP="00216FCC">
      <w:pPr>
        <w:widowControl w:val="0"/>
        <w:numPr>
          <w:ilvl w:val="0"/>
          <w:numId w:val="23"/>
        </w:numPr>
        <w:shd w:val="clear" w:color="auto" w:fill="FFFFFF"/>
        <w:tabs>
          <w:tab w:val="clear" w:pos="1291"/>
          <w:tab w:val="left" w:pos="816"/>
          <w:tab w:val="num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>Использование различных методик самодиагностики и самоанализа деятельности учителя;</w:t>
      </w:r>
    </w:p>
    <w:p w:rsidR="00251355" w:rsidRPr="00DD0F1C" w:rsidRDefault="00251355" w:rsidP="00216FCC">
      <w:pPr>
        <w:widowControl w:val="0"/>
        <w:numPr>
          <w:ilvl w:val="0"/>
          <w:numId w:val="23"/>
        </w:numPr>
        <w:shd w:val="clear" w:color="auto" w:fill="FFFFFF"/>
        <w:tabs>
          <w:tab w:val="clear" w:pos="1291"/>
          <w:tab w:val="num" w:pos="851"/>
          <w:tab w:val="num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 xml:space="preserve">Анализ собственной деятельности, промежуточных результатов обученности </w:t>
      </w:r>
      <w:r w:rsidR="00216FCC" w:rsidRPr="00DD0F1C">
        <w:rPr>
          <w:rFonts w:ascii="Times New Roman" w:hAnsi="Times New Roman"/>
          <w:sz w:val="24"/>
          <w:szCs w:val="24"/>
        </w:rPr>
        <w:t>учащихся,</w:t>
      </w:r>
      <w:r w:rsidRPr="00DD0F1C">
        <w:rPr>
          <w:rFonts w:ascii="Times New Roman" w:hAnsi="Times New Roman"/>
          <w:sz w:val="24"/>
          <w:szCs w:val="24"/>
        </w:rPr>
        <w:t xml:space="preserve"> и своевременная коррекция методики организации учебного занятия, обеспечили положительную динамику результативности обученности учащихся и способствовали своевременному выявлению причинно-следственных связей отдельных педагогических явлений.</w:t>
      </w:r>
    </w:p>
    <w:p w:rsidR="00251355" w:rsidRPr="00DD0F1C" w:rsidRDefault="00251355" w:rsidP="001B7491">
      <w:pPr>
        <w:shd w:val="clear" w:color="auto" w:fill="FFFFFF"/>
        <w:spacing w:after="0"/>
        <w:ind w:left="5" w:right="19" w:firstLine="576"/>
        <w:jc w:val="both"/>
        <w:rPr>
          <w:rFonts w:ascii="Times New Roman" w:hAnsi="Times New Roman"/>
          <w:sz w:val="24"/>
          <w:szCs w:val="24"/>
        </w:rPr>
      </w:pPr>
      <w:r w:rsidRPr="00DD0F1C">
        <w:rPr>
          <w:rFonts w:ascii="Times New Roman" w:hAnsi="Times New Roman"/>
          <w:sz w:val="24"/>
          <w:szCs w:val="24"/>
        </w:rPr>
        <w:t xml:space="preserve">Полностью решены задачи по обеспечению высокого методического уровня проведения всех видов занятий, о чем свидетельствуют результаты </w:t>
      </w:r>
      <w:r w:rsidR="00B61152" w:rsidRPr="00DD0F1C">
        <w:rPr>
          <w:rFonts w:ascii="Times New Roman" w:hAnsi="Times New Roman"/>
          <w:sz w:val="24"/>
          <w:szCs w:val="24"/>
        </w:rPr>
        <w:t>О</w:t>
      </w:r>
      <w:r w:rsidRPr="00DD0F1C">
        <w:rPr>
          <w:rFonts w:ascii="Times New Roman" w:hAnsi="Times New Roman"/>
          <w:sz w:val="24"/>
          <w:szCs w:val="24"/>
        </w:rPr>
        <w:t xml:space="preserve">ГЭ </w:t>
      </w:r>
      <w:r w:rsidR="00B61152" w:rsidRPr="00DD0F1C">
        <w:rPr>
          <w:rFonts w:ascii="Times New Roman" w:hAnsi="Times New Roman"/>
          <w:sz w:val="24"/>
          <w:szCs w:val="24"/>
        </w:rPr>
        <w:t>9 класс</w:t>
      </w:r>
      <w:r w:rsidRPr="00DD0F1C">
        <w:rPr>
          <w:rFonts w:ascii="Times New Roman" w:hAnsi="Times New Roman"/>
          <w:sz w:val="24"/>
          <w:szCs w:val="24"/>
        </w:rPr>
        <w:t xml:space="preserve"> предметам (средние баллы по обязательным и профильным предметам </w:t>
      </w:r>
      <w:r w:rsidR="00B61152" w:rsidRPr="00DD0F1C">
        <w:rPr>
          <w:rFonts w:ascii="Times New Roman" w:hAnsi="Times New Roman"/>
          <w:sz w:val="24"/>
          <w:szCs w:val="24"/>
        </w:rPr>
        <w:t>соответствуют</w:t>
      </w:r>
      <w:r w:rsidRPr="00DD0F1C">
        <w:rPr>
          <w:rFonts w:ascii="Times New Roman" w:hAnsi="Times New Roman"/>
          <w:sz w:val="24"/>
          <w:szCs w:val="24"/>
        </w:rPr>
        <w:t xml:space="preserve"> муниципальны</w:t>
      </w:r>
      <w:r w:rsidR="00B61152" w:rsidRPr="00DD0F1C">
        <w:rPr>
          <w:rFonts w:ascii="Times New Roman" w:hAnsi="Times New Roman"/>
          <w:sz w:val="24"/>
          <w:szCs w:val="24"/>
        </w:rPr>
        <w:t xml:space="preserve">м и региональным), </w:t>
      </w:r>
      <w:r w:rsidR="00DD0F1C">
        <w:rPr>
          <w:rFonts w:ascii="Times New Roman" w:hAnsi="Times New Roman"/>
          <w:sz w:val="24"/>
          <w:szCs w:val="24"/>
        </w:rPr>
        <w:t>Результаты ЕГЭ в 11 классе средние по району, но 1 выпускница Лавренюк Ксения выпущена без аттестата, т.к. профильную математику не сдала, а пересдавать отказалась.</w:t>
      </w:r>
    </w:p>
    <w:tbl>
      <w:tblPr>
        <w:tblW w:w="10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3438"/>
        <w:gridCol w:w="924"/>
        <w:gridCol w:w="894"/>
        <w:gridCol w:w="755"/>
        <w:gridCol w:w="917"/>
        <w:gridCol w:w="917"/>
        <w:gridCol w:w="918"/>
        <w:gridCol w:w="1028"/>
      </w:tblGrid>
      <w:tr w:rsidR="005E3C32" w:rsidRPr="000047CE" w:rsidTr="005E3C32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</w:tr>
      <w:tr w:rsidR="005E3C32" w:rsidRPr="000047CE" w:rsidTr="005E3C32">
        <w:trPr>
          <w:trHeight w:val="297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r w:rsidRPr="005853AA">
              <w:t>№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 xml:space="preserve">фамилия, имя, отчество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русский</w:t>
            </w:r>
          </w:p>
          <w:p w:rsidR="005E3C32" w:rsidRPr="005853AA" w:rsidRDefault="005E3C32" w:rsidP="006F4024">
            <w:pPr>
              <w:jc w:val="center"/>
            </w:pPr>
            <w:r w:rsidRPr="005853AA">
              <w:t>язык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мат</w:t>
            </w:r>
            <w:r w:rsidRPr="005D7695">
              <w:t>е</w:t>
            </w:r>
            <w:r w:rsidRPr="005D7695">
              <w:t>матика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  <w:r w:rsidRPr="005D7695">
              <w:t>химия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E3C32" w:rsidRDefault="005E3C32" w:rsidP="006F4024">
            <w:pPr>
              <w:jc w:val="center"/>
            </w:pPr>
            <w:r w:rsidRPr="005E3C32">
              <w:t>инфо</w:t>
            </w:r>
            <w:r w:rsidRPr="005E3C32">
              <w:t>р</w:t>
            </w:r>
            <w:r w:rsidRPr="005E3C32">
              <w:t>матика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E3C32" w:rsidRDefault="005E3C32" w:rsidP="006F4024">
            <w:pPr>
              <w:jc w:val="center"/>
            </w:pPr>
            <w:r w:rsidRPr="005E3C32">
              <w:t>общ</w:t>
            </w:r>
            <w:r w:rsidRPr="005E3C32">
              <w:t>е</w:t>
            </w:r>
            <w:r w:rsidRPr="005E3C32">
              <w:t>ство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биол</w:t>
            </w:r>
            <w:r w:rsidRPr="002051E6">
              <w:t>о</w:t>
            </w:r>
            <w:r w:rsidRPr="002051E6">
              <w:t>гия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r w:rsidRPr="007B58DA">
              <w:t>кол-во</w:t>
            </w:r>
          </w:p>
          <w:p w:rsidR="005E3C32" w:rsidRPr="007B58DA" w:rsidRDefault="005E3C32" w:rsidP="006F4024">
            <w:r w:rsidRPr="007B58DA">
              <w:t>баллов</w:t>
            </w:r>
          </w:p>
        </w:tc>
      </w:tr>
      <w:tr w:rsidR="005E3C32" w:rsidRPr="000047CE" w:rsidTr="005E3C32">
        <w:trPr>
          <w:trHeight w:val="29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r w:rsidRPr="005853AA">
              <w:t>п/п</w:t>
            </w: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32" w:rsidRPr="005853AA" w:rsidRDefault="005E3C32" w:rsidP="006F4024"/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32" w:rsidRPr="005D7695" w:rsidRDefault="005E3C32" w:rsidP="006F4024"/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32" w:rsidRPr="000047CE" w:rsidRDefault="005E3C32" w:rsidP="006F4024">
            <w:pPr>
              <w:rPr>
                <w:color w:val="FF0000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/>
        </w:tc>
      </w:tr>
      <w:tr w:rsidR="005E3C32" w:rsidRPr="000047CE" w:rsidTr="005E3C32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853AA" w:rsidRDefault="005E3C32" w:rsidP="007415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53AA">
              <w:rPr>
                <w:rFonts w:ascii="Times New Roman" w:hAnsi="Times New Roman"/>
                <w:i/>
                <w:sz w:val="20"/>
                <w:szCs w:val="20"/>
              </w:rPr>
              <w:t>Агаева Диана Магаммедовна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130</w:t>
            </w:r>
          </w:p>
        </w:tc>
      </w:tr>
      <w:tr w:rsidR="005E3C32" w:rsidRPr="000047CE" w:rsidTr="005E3C32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tabs>
                <w:tab w:val="left" w:pos="23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 xml:space="preserve">Айзятов Имиль Ильгамович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741566">
            <w:pPr>
              <w:jc w:val="center"/>
            </w:pPr>
            <w:r w:rsidRPr="005D7695"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104</w:t>
            </w:r>
          </w:p>
        </w:tc>
      </w:tr>
      <w:tr w:rsidR="005E3C32" w:rsidRPr="000047CE" w:rsidTr="005E3C32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lastRenderedPageBreak/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Антипенков Антон Павлович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57</w:t>
            </w:r>
          </w:p>
        </w:tc>
      </w:tr>
      <w:tr w:rsidR="005E3C32" w:rsidRPr="000047CE" w:rsidTr="005E3C32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AE02A5" w:rsidRDefault="005E3C32" w:rsidP="00741566">
            <w:pPr>
              <w:tabs>
                <w:tab w:val="left" w:pos="23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E02A5">
              <w:rPr>
                <w:rFonts w:ascii="Times New Roman" w:hAnsi="Times New Roman"/>
                <w:i/>
                <w:sz w:val="20"/>
                <w:szCs w:val="20"/>
              </w:rPr>
              <w:t xml:space="preserve">Велишаева Динара Бахтиеровна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57</w:t>
            </w:r>
          </w:p>
        </w:tc>
      </w:tr>
      <w:tr w:rsidR="005E3C32" w:rsidRPr="000047CE" w:rsidTr="005E3C32">
        <w:trPr>
          <w:trHeight w:val="3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tabs>
                <w:tab w:val="left" w:pos="23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Галимзянов Айдар Ринатович</w:t>
            </w:r>
            <w:r w:rsidRPr="005D76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64</w:t>
            </w:r>
          </w:p>
        </w:tc>
      </w:tr>
      <w:tr w:rsidR="005E3C32" w:rsidRPr="000047CE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Григорян Артём Артурович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64</w:t>
            </w:r>
          </w:p>
        </w:tc>
      </w:tr>
      <w:tr w:rsidR="005E3C32" w:rsidRPr="000047CE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tabs>
                <w:tab w:val="left" w:pos="23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Каратаев Эмиль Раисович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116</w:t>
            </w:r>
          </w:p>
        </w:tc>
      </w:tr>
      <w:tr w:rsidR="005E3C32" w:rsidRPr="000047CE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Крупнов Иван Владимирович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79</w:t>
            </w:r>
          </w:p>
        </w:tc>
      </w:tr>
      <w:tr w:rsidR="005E3C32" w:rsidRPr="000047CE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Михайлова Карина Рафаэлевна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74</w:t>
            </w:r>
          </w:p>
        </w:tc>
      </w:tr>
      <w:tr w:rsidR="005E3C32" w:rsidRPr="000047CE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D7695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D7695">
              <w:rPr>
                <w:rFonts w:ascii="Times New Roman" w:hAnsi="Times New Roman"/>
                <w:i/>
                <w:sz w:val="20"/>
                <w:szCs w:val="20"/>
              </w:rPr>
              <w:t>Панов Дмитрий Сергеевич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  <w:r w:rsidRPr="005D7695">
              <w:t>34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138</w:t>
            </w:r>
          </w:p>
        </w:tc>
      </w:tr>
      <w:tr w:rsidR="005E3C32" w:rsidRPr="007B58DA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11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E3C32">
              <w:rPr>
                <w:rFonts w:ascii="Times New Roman" w:hAnsi="Times New Roman"/>
                <w:i/>
                <w:sz w:val="20"/>
                <w:szCs w:val="20"/>
              </w:rPr>
              <w:t>Русакова Вероника Сергеевна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>
              <w:t>80</w:t>
            </w:r>
          </w:p>
        </w:tc>
      </w:tr>
      <w:tr w:rsidR="005E3C32" w:rsidRPr="007B58DA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E3C32">
              <w:rPr>
                <w:rFonts w:ascii="Times New Roman" w:hAnsi="Times New Roman"/>
                <w:i/>
                <w:sz w:val="20"/>
                <w:szCs w:val="20"/>
              </w:rPr>
              <w:t>Савинов Евгений Анатольевич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AE02A5" w:rsidRDefault="005E3C32" w:rsidP="006F4024">
            <w:pPr>
              <w:jc w:val="center"/>
            </w:pPr>
            <w:r w:rsidRPr="00AE02A5"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>
              <w:t>99</w:t>
            </w:r>
          </w:p>
        </w:tc>
      </w:tr>
      <w:tr w:rsidR="005E3C32" w:rsidRPr="007B58DA" w:rsidTr="005E3C32">
        <w:trPr>
          <w:trHeight w:val="3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6F4024">
            <w:pPr>
              <w:jc w:val="center"/>
              <w:rPr>
                <w:bCs/>
              </w:rPr>
            </w:pPr>
            <w:r w:rsidRPr="005E3C32">
              <w:rPr>
                <w:bCs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3C32" w:rsidRPr="005E3C32" w:rsidRDefault="005E3C32" w:rsidP="0074156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E3C32">
              <w:rPr>
                <w:rFonts w:ascii="Times New Roman" w:hAnsi="Times New Roman"/>
                <w:i/>
                <w:sz w:val="20"/>
                <w:szCs w:val="20"/>
              </w:rPr>
              <w:t>Совин Алексей Александрович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5D7695" w:rsidRDefault="005E3C32" w:rsidP="006F4024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3C32" w:rsidRPr="000047CE" w:rsidRDefault="005E3C32" w:rsidP="006F4024">
            <w:pPr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>
              <w:t>109</w:t>
            </w:r>
          </w:p>
        </w:tc>
      </w:tr>
      <w:tr w:rsidR="005E3C32" w:rsidRPr="007B58DA" w:rsidTr="005E3C32">
        <w:trPr>
          <w:trHeight w:val="386"/>
        </w:trPr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E3C32" w:rsidRDefault="005E3C32" w:rsidP="006F4024">
            <w:pPr>
              <w:jc w:val="center"/>
            </w:pPr>
            <w:r w:rsidRPr="005E3C32">
              <w:t>Средний балл школа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5853AA">
            <w:pPr>
              <w:jc w:val="center"/>
            </w:pPr>
            <w:r w:rsidRPr="005853AA">
              <w:t>29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5D7695">
            <w:pPr>
              <w:jc w:val="center"/>
            </w:pPr>
            <w:r w:rsidRPr="005D7695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C32" w:rsidRPr="005D7695" w:rsidRDefault="005E3C32" w:rsidP="006F4024">
            <w:pPr>
              <w:jc w:val="center"/>
            </w:pPr>
            <w:r w:rsidRPr="005D7695"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C32" w:rsidRPr="0005495A" w:rsidRDefault="005E3C32" w:rsidP="006F4024">
            <w:pPr>
              <w:jc w:val="center"/>
            </w:pPr>
            <w:r w:rsidRPr="0005495A"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25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30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 w:rsidRPr="007B58DA">
              <w:t> </w:t>
            </w:r>
            <w:r>
              <w:t>24</w:t>
            </w:r>
          </w:p>
        </w:tc>
      </w:tr>
      <w:tr w:rsidR="005E3C32" w:rsidRPr="007B58DA" w:rsidTr="005E3C32">
        <w:trPr>
          <w:trHeight w:val="386"/>
        </w:trPr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Средняя оценка по предмету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853AA" w:rsidRDefault="005E3C32" w:rsidP="006F4024">
            <w:pPr>
              <w:jc w:val="center"/>
            </w:pPr>
            <w:r w:rsidRPr="005853AA">
              <w:t>4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5D7695" w:rsidRDefault="005E3C32" w:rsidP="006F4024">
            <w:pPr>
              <w:jc w:val="center"/>
            </w:pPr>
            <w:r w:rsidRPr="005D7695"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C32" w:rsidRPr="005D7695" w:rsidRDefault="005E3C32" w:rsidP="006F4024">
            <w:pPr>
              <w:jc w:val="center"/>
            </w:pPr>
            <w:r w:rsidRPr="005D7695"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3C32" w:rsidRPr="0005495A" w:rsidRDefault="005E3C32" w:rsidP="006F4024">
            <w:pPr>
              <w:jc w:val="center"/>
            </w:pPr>
            <w:r w:rsidRPr="0005495A">
              <w:t>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2051E6" w:rsidRDefault="005E3C32" w:rsidP="006F4024">
            <w:pPr>
              <w:jc w:val="center"/>
            </w:pPr>
            <w:r w:rsidRPr="002051E6">
              <w:t>4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C32" w:rsidRPr="007B58DA" w:rsidRDefault="005E3C32" w:rsidP="006F4024">
            <w:pPr>
              <w:jc w:val="center"/>
            </w:pPr>
            <w:r>
              <w:t>4</w:t>
            </w:r>
          </w:p>
        </w:tc>
      </w:tr>
    </w:tbl>
    <w:p w:rsidR="000601BB" w:rsidRPr="000047CE" w:rsidRDefault="000601BB" w:rsidP="001B7491">
      <w:pPr>
        <w:shd w:val="clear" w:color="auto" w:fill="FFFFFF"/>
        <w:spacing w:after="0"/>
        <w:ind w:left="5" w:right="19" w:firstLine="57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7491" w:rsidRPr="000047CE" w:rsidRDefault="001B7491" w:rsidP="00755EA0">
      <w:pPr>
        <w:spacing w:after="0"/>
        <w:ind w:firstLine="581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251355" w:rsidRPr="00BB02A5" w:rsidRDefault="00251355" w:rsidP="00755EA0">
      <w:pPr>
        <w:spacing w:after="0"/>
        <w:ind w:firstLine="581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2A5">
        <w:rPr>
          <w:rFonts w:ascii="Times New Roman" w:hAnsi="Times New Roman"/>
          <w:b/>
          <w:bCs/>
          <w:sz w:val="24"/>
          <w:szCs w:val="24"/>
        </w:rPr>
        <w:t>АНАЛИЗ НАУЧНО-МЕТОДИЧЕСКОЙ РАБОТЫ ПО</w:t>
      </w:r>
      <w:r w:rsidR="001B7491" w:rsidRPr="00BB02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6435" w:rsidRPr="00BB02A5">
        <w:rPr>
          <w:rFonts w:ascii="Times New Roman" w:hAnsi="Times New Roman"/>
          <w:b/>
          <w:bCs/>
          <w:sz w:val="24"/>
          <w:szCs w:val="24"/>
        </w:rPr>
        <w:t>НАПРАВЛЕНИЯМ</w:t>
      </w:r>
      <w:r w:rsidR="00216FCC" w:rsidRPr="00BB02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6435" w:rsidRPr="00BB02A5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251355" w:rsidRPr="00BB02A5" w:rsidRDefault="00251355" w:rsidP="001B7491">
      <w:pPr>
        <w:shd w:val="clear" w:color="auto" w:fill="FFFFFF"/>
        <w:tabs>
          <w:tab w:val="left" w:pos="816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2A5">
        <w:rPr>
          <w:rFonts w:ascii="Times New Roman" w:hAnsi="Times New Roman"/>
          <w:b/>
          <w:bCs/>
          <w:sz w:val="24"/>
          <w:szCs w:val="24"/>
        </w:rPr>
        <w:t xml:space="preserve">1. Работа </w:t>
      </w:r>
      <w:r w:rsidR="00FE6435" w:rsidRPr="00BB02A5">
        <w:rPr>
          <w:rFonts w:ascii="Times New Roman" w:hAnsi="Times New Roman"/>
          <w:b/>
          <w:bCs/>
          <w:sz w:val="24"/>
          <w:szCs w:val="24"/>
        </w:rPr>
        <w:t>методического совета.</w:t>
      </w:r>
    </w:p>
    <w:p w:rsidR="00251355" w:rsidRPr="00BB02A5" w:rsidRDefault="00251355" w:rsidP="001B7491">
      <w:pPr>
        <w:shd w:val="clear" w:color="auto" w:fill="FFFFFF"/>
        <w:spacing w:after="0"/>
        <w:ind w:left="38" w:right="24" w:firstLine="571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BB02A5">
        <w:rPr>
          <w:rFonts w:ascii="Times New Roman" w:hAnsi="Times New Roman"/>
          <w:sz w:val="24"/>
          <w:szCs w:val="24"/>
        </w:rPr>
        <w:t xml:space="preserve"> выявление результативности деятельности МС в решении поставленных задач.</w:t>
      </w:r>
    </w:p>
    <w:p w:rsidR="00251355" w:rsidRPr="00BB02A5" w:rsidRDefault="00755EA0" w:rsidP="001B7491">
      <w:pPr>
        <w:shd w:val="clear" w:color="auto" w:fill="FFFFFF"/>
        <w:spacing w:after="0"/>
        <w:ind w:left="29" w:right="14" w:firstLine="576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sz w:val="24"/>
          <w:szCs w:val="24"/>
        </w:rPr>
        <w:t>М</w:t>
      </w:r>
      <w:r w:rsidR="00251355" w:rsidRPr="00BB02A5">
        <w:rPr>
          <w:rFonts w:ascii="Times New Roman" w:hAnsi="Times New Roman"/>
          <w:sz w:val="24"/>
          <w:szCs w:val="24"/>
        </w:rPr>
        <w:t>етодический совет работает с 199</w:t>
      </w:r>
      <w:r w:rsidR="00216FCC" w:rsidRPr="00BB02A5">
        <w:rPr>
          <w:rFonts w:ascii="Times New Roman" w:hAnsi="Times New Roman"/>
          <w:sz w:val="24"/>
          <w:szCs w:val="24"/>
        </w:rPr>
        <w:t>5</w:t>
      </w:r>
      <w:r w:rsidR="00251355" w:rsidRPr="00BB02A5">
        <w:rPr>
          <w:rFonts w:ascii="Times New Roman" w:hAnsi="Times New Roman"/>
          <w:sz w:val="24"/>
          <w:szCs w:val="24"/>
        </w:rPr>
        <w:t xml:space="preserve"> года.</w:t>
      </w:r>
    </w:p>
    <w:p w:rsidR="00251355" w:rsidRPr="00BB02A5" w:rsidRDefault="00251355" w:rsidP="001B7491">
      <w:pPr>
        <w:shd w:val="clear" w:color="auto" w:fill="FFFFFF"/>
        <w:spacing w:after="0"/>
        <w:ind w:left="29" w:right="14" w:firstLine="576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sz w:val="24"/>
          <w:szCs w:val="24"/>
        </w:rPr>
        <w:t xml:space="preserve">План работы методического совета выполнен. Заседания МС проводились в соответствии с общешкольным планом работы </w:t>
      </w:r>
      <w:r w:rsidR="00755EA0" w:rsidRPr="00BB02A5">
        <w:rPr>
          <w:rFonts w:ascii="Times New Roman" w:hAnsi="Times New Roman"/>
          <w:sz w:val="24"/>
          <w:szCs w:val="24"/>
        </w:rPr>
        <w:t>школы</w:t>
      </w:r>
      <w:r w:rsidRPr="00BB02A5">
        <w:rPr>
          <w:rFonts w:ascii="Times New Roman" w:hAnsi="Times New Roman"/>
          <w:sz w:val="24"/>
          <w:szCs w:val="24"/>
        </w:rPr>
        <w:t>.</w:t>
      </w:r>
    </w:p>
    <w:p w:rsidR="00251355" w:rsidRPr="00BB02A5" w:rsidRDefault="00251355" w:rsidP="001B7491">
      <w:pPr>
        <w:shd w:val="clear" w:color="auto" w:fill="FFFFFF"/>
        <w:spacing w:after="0"/>
        <w:ind w:left="29" w:right="14" w:firstLine="576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sz w:val="24"/>
          <w:szCs w:val="24"/>
        </w:rPr>
        <w:t>Проведено 4 заседания МС, на которых рассмотрены основны</w:t>
      </w:r>
      <w:r w:rsidR="00755EA0" w:rsidRPr="00BB02A5">
        <w:rPr>
          <w:rFonts w:ascii="Times New Roman" w:hAnsi="Times New Roman"/>
          <w:sz w:val="24"/>
          <w:szCs w:val="24"/>
        </w:rPr>
        <w:t>е вопросы методической работы.</w:t>
      </w:r>
    </w:p>
    <w:p w:rsidR="00251355" w:rsidRPr="00BB02A5" w:rsidRDefault="00251355" w:rsidP="001B7491">
      <w:pPr>
        <w:shd w:val="clear" w:color="auto" w:fill="FFFFFF"/>
        <w:spacing w:after="0"/>
        <w:ind w:left="29" w:right="14" w:firstLine="576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sz w:val="24"/>
          <w:szCs w:val="24"/>
        </w:rPr>
        <w:t>В течение учебного года методический совет работал активно, принимал важные решения, коорди</w:t>
      </w:r>
      <w:r w:rsidR="00755EA0" w:rsidRPr="00BB02A5">
        <w:rPr>
          <w:rFonts w:ascii="Times New Roman" w:hAnsi="Times New Roman"/>
          <w:sz w:val="24"/>
          <w:szCs w:val="24"/>
        </w:rPr>
        <w:t>нировал подготовку к ЕГЭ и ОГЭ.</w:t>
      </w:r>
    </w:p>
    <w:p w:rsidR="00251355" w:rsidRPr="00BB02A5" w:rsidRDefault="00251355" w:rsidP="00BA0116">
      <w:pPr>
        <w:widowControl w:val="0"/>
        <w:shd w:val="clear" w:color="auto" w:fill="FFFFFF"/>
        <w:tabs>
          <w:tab w:val="left" w:pos="816"/>
        </w:tabs>
        <w:autoSpaceDE w:val="0"/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2A5">
        <w:rPr>
          <w:rFonts w:ascii="Times New Roman" w:hAnsi="Times New Roman"/>
          <w:b/>
          <w:bCs/>
          <w:sz w:val="24"/>
          <w:szCs w:val="24"/>
        </w:rPr>
        <w:t>Подбор и расстановка кадров.</w:t>
      </w:r>
    </w:p>
    <w:p w:rsidR="00251355" w:rsidRPr="00BB02A5" w:rsidRDefault="00251355" w:rsidP="001B7491">
      <w:pPr>
        <w:shd w:val="clear" w:color="auto" w:fill="FFFFFF"/>
        <w:spacing w:after="0"/>
        <w:ind w:left="600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BB02A5">
        <w:rPr>
          <w:rFonts w:ascii="Times New Roman" w:hAnsi="Times New Roman"/>
          <w:sz w:val="24"/>
          <w:szCs w:val="24"/>
        </w:rPr>
        <w:t xml:space="preserve"> анализ подбора и расстановки кадров.</w:t>
      </w:r>
    </w:p>
    <w:p w:rsidR="00906ADD" w:rsidRPr="00BB02A5" w:rsidRDefault="00251355" w:rsidP="001B7491">
      <w:pPr>
        <w:shd w:val="clear" w:color="auto" w:fill="FFFFFF"/>
        <w:spacing w:after="0"/>
        <w:ind w:left="1733" w:right="845" w:hanging="7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2A5">
        <w:rPr>
          <w:rFonts w:ascii="Times New Roman" w:hAnsi="Times New Roman"/>
          <w:b/>
          <w:bCs/>
          <w:sz w:val="24"/>
          <w:szCs w:val="24"/>
        </w:rPr>
        <w:t>Количественный и качественный состав кадров на конец 201</w:t>
      </w:r>
      <w:r w:rsidR="00BB02A5">
        <w:rPr>
          <w:rFonts w:ascii="Times New Roman" w:hAnsi="Times New Roman"/>
          <w:b/>
          <w:bCs/>
          <w:sz w:val="24"/>
          <w:szCs w:val="24"/>
        </w:rPr>
        <w:t>8</w:t>
      </w:r>
      <w:r w:rsidRPr="00BB02A5">
        <w:rPr>
          <w:rFonts w:ascii="Times New Roman" w:hAnsi="Times New Roman"/>
          <w:b/>
          <w:bCs/>
          <w:sz w:val="24"/>
          <w:szCs w:val="24"/>
        </w:rPr>
        <w:t xml:space="preserve"> - 201</w:t>
      </w:r>
      <w:r w:rsidR="00BB02A5">
        <w:rPr>
          <w:rFonts w:ascii="Times New Roman" w:hAnsi="Times New Roman"/>
          <w:b/>
          <w:bCs/>
          <w:sz w:val="24"/>
          <w:szCs w:val="24"/>
        </w:rPr>
        <w:t>9</w:t>
      </w:r>
      <w:r w:rsidRPr="00BB02A5">
        <w:rPr>
          <w:rFonts w:ascii="Times New Roman" w:hAnsi="Times New Roman"/>
          <w:b/>
          <w:bCs/>
          <w:sz w:val="24"/>
          <w:szCs w:val="24"/>
        </w:rPr>
        <w:t xml:space="preserve"> учебного года: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25"/>
        <w:gridCol w:w="1152"/>
        <w:gridCol w:w="1276"/>
        <w:gridCol w:w="1559"/>
        <w:gridCol w:w="1417"/>
        <w:gridCol w:w="1433"/>
      </w:tblGrid>
      <w:tr w:rsidR="00251355" w:rsidRPr="00BB02A5" w:rsidTr="00047AB1">
        <w:trPr>
          <w:trHeight w:hRule="exact" w:val="1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047AB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 xml:space="preserve">Всего в </w:t>
            </w:r>
            <w:r w:rsidR="00047AB1" w:rsidRPr="00BB02A5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Высшей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ind w:left="38" w:right="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Первой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ind w:left="34"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ind w:left="10" w:right="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02A5">
              <w:rPr>
                <w:rFonts w:ascii="Times New Roman" w:hAnsi="Times New Roman"/>
                <w:i/>
                <w:sz w:val="24"/>
                <w:szCs w:val="24"/>
              </w:rPr>
              <w:t>Без категории</w:t>
            </w:r>
          </w:p>
        </w:tc>
      </w:tr>
      <w:tr w:rsidR="00251355" w:rsidRPr="00BB02A5" w:rsidTr="00906ADD">
        <w:trPr>
          <w:trHeight w:hRule="exact"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755EA0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906ADD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755EA0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3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1355" w:rsidRPr="00BB02A5" w:rsidTr="00906ADD">
        <w:trPr>
          <w:trHeight w:hRule="exact"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251355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755EA0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6A2D6A" w:rsidP="006A2D6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8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(</w:t>
            </w:r>
            <w:r w:rsidRPr="00BB02A5">
              <w:rPr>
                <w:rFonts w:ascii="Times New Roman" w:hAnsi="Times New Roman"/>
                <w:sz w:val="24"/>
                <w:szCs w:val="24"/>
              </w:rPr>
              <w:t>30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755EA0" w:rsidP="006A2D6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1</w:t>
            </w:r>
            <w:r w:rsidR="006A2D6A" w:rsidRPr="00BB02A5">
              <w:rPr>
                <w:rFonts w:ascii="Times New Roman" w:hAnsi="Times New Roman"/>
                <w:sz w:val="24"/>
                <w:szCs w:val="24"/>
              </w:rPr>
              <w:t>1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(</w:t>
            </w:r>
            <w:r w:rsidR="006A2D6A" w:rsidRPr="00BB02A5">
              <w:rPr>
                <w:rFonts w:ascii="Times New Roman" w:hAnsi="Times New Roman"/>
                <w:sz w:val="24"/>
                <w:szCs w:val="24"/>
              </w:rPr>
              <w:t>41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5" w:rsidRPr="00BB02A5" w:rsidRDefault="00755EA0" w:rsidP="001B749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4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355" w:rsidRPr="00BB02A5" w:rsidRDefault="00BB02A5" w:rsidP="00BB02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A5">
              <w:rPr>
                <w:rFonts w:ascii="Times New Roman" w:hAnsi="Times New Roman"/>
                <w:sz w:val="24"/>
                <w:szCs w:val="24"/>
              </w:rPr>
              <w:t>3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(</w:t>
            </w:r>
            <w:r w:rsidRPr="00BB02A5">
              <w:rPr>
                <w:rFonts w:ascii="Times New Roman" w:hAnsi="Times New Roman"/>
                <w:sz w:val="24"/>
                <w:szCs w:val="24"/>
              </w:rPr>
              <w:t>11</w:t>
            </w:r>
            <w:r w:rsidR="00251355" w:rsidRPr="00BB02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A0116" w:rsidRPr="00BB02A5" w:rsidRDefault="00BA0116" w:rsidP="00BA0116">
      <w:pPr>
        <w:widowControl w:val="0"/>
        <w:shd w:val="clear" w:color="auto" w:fill="FFFFFF"/>
        <w:autoSpaceDE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51355" w:rsidRPr="00BB02A5" w:rsidRDefault="00251355" w:rsidP="00BA0116">
      <w:pPr>
        <w:widowControl w:val="0"/>
        <w:shd w:val="clear" w:color="auto" w:fill="FFFFFF"/>
        <w:autoSpaceDE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BB02A5">
        <w:rPr>
          <w:rFonts w:ascii="Times New Roman" w:hAnsi="Times New Roman"/>
          <w:b/>
          <w:sz w:val="24"/>
          <w:szCs w:val="24"/>
        </w:rPr>
        <w:t>Повышение квалификации, педагогического мастерства</w:t>
      </w:r>
      <w:r w:rsidR="00BA0116" w:rsidRPr="00BB02A5">
        <w:rPr>
          <w:rFonts w:ascii="Times New Roman" w:hAnsi="Times New Roman"/>
          <w:b/>
          <w:sz w:val="24"/>
          <w:szCs w:val="24"/>
        </w:rPr>
        <w:t xml:space="preserve"> </w:t>
      </w:r>
      <w:r w:rsidRPr="00BB02A5">
        <w:rPr>
          <w:rFonts w:ascii="Times New Roman" w:hAnsi="Times New Roman"/>
          <w:b/>
          <w:sz w:val="24"/>
          <w:szCs w:val="24"/>
        </w:rPr>
        <w:t>и категорийности кадров</w:t>
      </w:r>
    </w:p>
    <w:p w:rsidR="00251355" w:rsidRPr="005F6B6A" w:rsidRDefault="00251355" w:rsidP="001B7491">
      <w:pPr>
        <w:shd w:val="clear" w:color="auto" w:fill="FFFFFF"/>
        <w:spacing w:after="0"/>
        <w:ind w:left="38" w:right="10" w:firstLine="571"/>
        <w:jc w:val="both"/>
        <w:rPr>
          <w:rFonts w:ascii="Times New Roman" w:hAnsi="Times New Roman"/>
          <w:sz w:val="24"/>
          <w:szCs w:val="24"/>
        </w:rPr>
      </w:pPr>
      <w:r w:rsidRPr="00BB02A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BB02A5">
        <w:rPr>
          <w:rFonts w:ascii="Times New Roman" w:hAnsi="Times New Roman"/>
          <w:sz w:val="24"/>
          <w:szCs w:val="24"/>
        </w:rPr>
        <w:t xml:space="preserve"> выявление результативности </w:t>
      </w:r>
      <w:r w:rsidRPr="005F6B6A">
        <w:rPr>
          <w:rFonts w:ascii="Times New Roman" w:hAnsi="Times New Roman"/>
          <w:sz w:val="24"/>
          <w:szCs w:val="24"/>
        </w:rPr>
        <w:t>повышения квалификации, педагогического мастерства и категорийности к</w:t>
      </w:r>
      <w:r w:rsidR="00FE6435" w:rsidRPr="005F6B6A">
        <w:rPr>
          <w:rFonts w:ascii="Times New Roman" w:hAnsi="Times New Roman"/>
          <w:sz w:val="24"/>
          <w:szCs w:val="24"/>
        </w:rPr>
        <w:t>адров на результативность УВП.: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4395"/>
        <w:gridCol w:w="2515"/>
      </w:tblGrid>
      <w:tr w:rsidR="00251355" w:rsidRPr="005F6B6A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5F6B6A" w:rsidRDefault="00251355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B6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5F6B6A" w:rsidRDefault="00251355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B6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5F6B6A" w:rsidRDefault="00251355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B6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5F6B6A" w:rsidRDefault="00251355" w:rsidP="001B74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B6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51355" w:rsidRPr="000047CE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74753F" w:rsidRDefault="00251355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74753F" w:rsidRDefault="0074753F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Агзаметдинова Г.А.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74753F" w:rsidRDefault="0074753F" w:rsidP="00CF3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 в контексте реализации ФГОС»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55" w:rsidRPr="0074753F" w:rsidRDefault="0074753F" w:rsidP="00CF3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с 29. 10.2018г. по 17. 11.2018г.</w:t>
            </w:r>
          </w:p>
        </w:tc>
      </w:tr>
      <w:tr w:rsidR="00971C80" w:rsidRPr="000047CE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971C80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Гареева Р.Х</w:t>
            </w:r>
            <w:r w:rsidR="00971C80" w:rsidRPr="0074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D70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«Преподавание математики в условиях реализации ФГОС общего образования»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с 08. 10.2018г. по 27. 10.2018г.</w:t>
            </w:r>
          </w:p>
        </w:tc>
      </w:tr>
      <w:tr w:rsidR="00971C80" w:rsidRPr="000047CE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971C80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Гердт С.П.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«</w:t>
            </w:r>
            <w:r w:rsidRPr="0074753F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Преподавание информатики в условиях реализации ФГОС ОО общего образования </w:t>
            </w:r>
            <w:r w:rsidRPr="0074753F">
              <w:rPr>
                <w:rFonts w:ascii="Times New Roman" w:hAnsi="Times New Roman"/>
                <w:sz w:val="24"/>
                <w:szCs w:val="24"/>
              </w:rPr>
              <w:t>» 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с 08. 04.2019г. по 27. 04.2019г.</w:t>
            </w:r>
          </w:p>
        </w:tc>
      </w:tr>
      <w:tr w:rsidR="00971C80" w:rsidRPr="000047CE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971C80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3F">
              <w:rPr>
                <w:rFonts w:ascii="Times New Roman" w:hAnsi="Times New Roman"/>
                <w:sz w:val="24"/>
                <w:szCs w:val="24"/>
                <w:lang w:eastAsia="ru-RU"/>
              </w:rPr>
              <w:t>Ефимов А.В.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активности учащихся в обучении химии»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0" w:rsidRPr="0074753F" w:rsidRDefault="0074753F" w:rsidP="00336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3F">
              <w:rPr>
                <w:rFonts w:ascii="Times New Roman" w:hAnsi="Times New Roman"/>
                <w:sz w:val="24"/>
                <w:szCs w:val="24"/>
              </w:rPr>
              <w:t>с 19. 11.2018г. по 08. 12.2018г.</w:t>
            </w:r>
          </w:p>
        </w:tc>
      </w:tr>
      <w:tr w:rsidR="0069610D" w:rsidRPr="0069704C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610D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>Жахина Е.В.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 xml:space="preserve">«Особенности преподавания русского языка и литературы в условиях реализации ФГОС ОО»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>с 10. 09.2018г. по 29. 09.2018г.</w:t>
            </w:r>
          </w:p>
        </w:tc>
      </w:tr>
      <w:tr w:rsidR="0069610D" w:rsidRPr="0069704C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610D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>Поляков С.В.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04C">
              <w:rPr>
                <w:rFonts w:ascii="Times New Roman" w:hAnsi="Times New Roman"/>
                <w:bCs/>
                <w:sz w:val="24"/>
                <w:szCs w:val="24"/>
              </w:rPr>
              <w:t>Преподавание физической культуры в образовательных организациях в условиях ФГОС общего образования</w:t>
            </w:r>
            <w:r w:rsidRPr="006970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9704C" w:rsidRDefault="0069704C" w:rsidP="0069704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4C">
              <w:rPr>
                <w:rFonts w:ascii="Times New Roman" w:hAnsi="Times New Roman"/>
                <w:sz w:val="24"/>
                <w:szCs w:val="24"/>
              </w:rPr>
              <w:t>с 25. 02.2019г. по 16. 03.2019г.</w:t>
            </w:r>
          </w:p>
        </w:tc>
      </w:tr>
      <w:tr w:rsidR="0069610D" w:rsidRPr="0061498F" w:rsidTr="00B24A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0D" w:rsidRPr="0061498F" w:rsidRDefault="0069610D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9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>Совина В.С.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учителя биологии в условиях реализации ФГОС общего образования»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>с 01. 10.2018г. по 20. 10.2018г.</w:t>
            </w:r>
          </w:p>
        </w:tc>
      </w:tr>
      <w:tr w:rsidR="0069610D" w:rsidRPr="0061498F" w:rsidTr="00385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1498F" w:rsidRDefault="0069610D" w:rsidP="001B74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98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>Султанова А.Х.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 xml:space="preserve">«Преподавание математики в условиях реализации ФГОС общего образования»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0D" w:rsidRPr="0061498F" w:rsidRDefault="00CB424A" w:rsidP="00336314">
            <w:pPr>
              <w:rPr>
                <w:rFonts w:ascii="Times New Roman" w:hAnsi="Times New Roman"/>
                <w:sz w:val="24"/>
                <w:szCs w:val="24"/>
              </w:rPr>
            </w:pPr>
            <w:r w:rsidRPr="0061498F">
              <w:rPr>
                <w:rFonts w:ascii="Times New Roman" w:hAnsi="Times New Roman"/>
                <w:sz w:val="24"/>
                <w:szCs w:val="24"/>
              </w:rPr>
              <w:t>с 03. 12.2018г. по 22. 12.2018г.</w:t>
            </w:r>
          </w:p>
        </w:tc>
      </w:tr>
    </w:tbl>
    <w:p w:rsidR="00251355" w:rsidRPr="00A859B3" w:rsidRDefault="00251355" w:rsidP="001B7491">
      <w:pPr>
        <w:shd w:val="clear" w:color="auto" w:fill="FFFFFF"/>
        <w:spacing w:after="0"/>
        <w:ind w:left="11" w:right="11" w:firstLine="578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Повышение квалификации оказывает большое влияние на качество преподавания и результативность обученности.</w:t>
      </w:r>
    </w:p>
    <w:p w:rsidR="006A2D6A" w:rsidRPr="00A859B3" w:rsidRDefault="00251355" w:rsidP="006A2D6A">
      <w:pPr>
        <w:shd w:val="clear" w:color="auto" w:fill="FFFFFF"/>
        <w:spacing w:after="0"/>
        <w:ind w:left="11" w:right="11" w:firstLine="578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Все педагоги, направленные на курсовую подготовку в 1 полугодии, закончили обучение.</w:t>
      </w:r>
      <w:r w:rsidR="006A2D6A" w:rsidRPr="00A859B3">
        <w:rPr>
          <w:rFonts w:ascii="Times New Roman" w:hAnsi="Times New Roman"/>
          <w:sz w:val="24"/>
          <w:szCs w:val="24"/>
        </w:rPr>
        <w:t xml:space="preserve"> </w:t>
      </w:r>
      <w:r w:rsidRPr="00A859B3">
        <w:rPr>
          <w:rFonts w:ascii="Times New Roman" w:hAnsi="Times New Roman"/>
          <w:sz w:val="24"/>
          <w:szCs w:val="24"/>
        </w:rPr>
        <w:t>Согласно графику атт</w:t>
      </w:r>
      <w:r w:rsidR="00047AB1" w:rsidRPr="00A859B3">
        <w:rPr>
          <w:rFonts w:ascii="Times New Roman" w:hAnsi="Times New Roman"/>
          <w:sz w:val="24"/>
          <w:szCs w:val="24"/>
        </w:rPr>
        <w:t xml:space="preserve">естации педагогических кадров </w:t>
      </w:r>
      <w:r w:rsidRPr="00A859B3">
        <w:rPr>
          <w:rFonts w:ascii="Times New Roman" w:hAnsi="Times New Roman"/>
          <w:sz w:val="24"/>
          <w:szCs w:val="24"/>
        </w:rPr>
        <w:t>были аттестованы учителя и административные работники</w:t>
      </w:r>
      <w:r w:rsidR="009745E9" w:rsidRPr="00A859B3">
        <w:rPr>
          <w:rFonts w:ascii="Times New Roman" w:hAnsi="Times New Roman"/>
          <w:sz w:val="24"/>
          <w:szCs w:val="24"/>
        </w:rPr>
        <w:t xml:space="preserve">, </w:t>
      </w:r>
      <w:r w:rsidRPr="00A859B3">
        <w:rPr>
          <w:rFonts w:ascii="Times New Roman" w:hAnsi="Times New Roman"/>
          <w:sz w:val="24"/>
          <w:szCs w:val="24"/>
        </w:rPr>
        <w:t>планируется аттестация в 201</w:t>
      </w:r>
      <w:r w:rsidR="006A2D6A" w:rsidRPr="00A859B3">
        <w:rPr>
          <w:rFonts w:ascii="Times New Roman" w:hAnsi="Times New Roman"/>
          <w:sz w:val="24"/>
          <w:szCs w:val="24"/>
        </w:rPr>
        <w:t>8</w:t>
      </w:r>
      <w:r w:rsidRPr="00A859B3">
        <w:rPr>
          <w:rFonts w:ascii="Times New Roman" w:hAnsi="Times New Roman"/>
          <w:sz w:val="24"/>
          <w:szCs w:val="24"/>
        </w:rPr>
        <w:t xml:space="preserve"> года:</w:t>
      </w:r>
      <w:r w:rsidR="006A2D6A" w:rsidRPr="00A859B3">
        <w:rPr>
          <w:rFonts w:ascii="Times New Roman" w:hAnsi="Times New Roman"/>
          <w:sz w:val="24"/>
          <w:szCs w:val="24"/>
        </w:rPr>
        <w:t xml:space="preserve"> </w:t>
      </w:r>
      <w:r w:rsidRPr="00A859B3">
        <w:rPr>
          <w:rFonts w:ascii="Times New Roman" w:hAnsi="Times New Roman"/>
          <w:sz w:val="24"/>
          <w:szCs w:val="24"/>
        </w:rPr>
        <w:t xml:space="preserve">И благодаря условиям, созданным в </w:t>
      </w:r>
      <w:r w:rsidR="00D54C3E" w:rsidRPr="00A859B3">
        <w:rPr>
          <w:rFonts w:ascii="Times New Roman" w:hAnsi="Times New Roman"/>
          <w:sz w:val="24"/>
          <w:szCs w:val="24"/>
        </w:rPr>
        <w:t>школе</w:t>
      </w:r>
      <w:r w:rsidRPr="00A859B3">
        <w:rPr>
          <w:rFonts w:ascii="Times New Roman" w:hAnsi="Times New Roman"/>
          <w:sz w:val="24"/>
          <w:szCs w:val="24"/>
        </w:rPr>
        <w:t xml:space="preserve"> для профессионального роста учителей, произошли изменения в повышении мастерства учителей:</w:t>
      </w:r>
    </w:p>
    <w:p w:rsidR="006A2D6A" w:rsidRPr="00A859B3" w:rsidRDefault="006A2D6A" w:rsidP="006A2D6A">
      <w:pPr>
        <w:shd w:val="clear" w:color="auto" w:fill="FFFFFF"/>
        <w:spacing w:after="0"/>
        <w:ind w:left="11" w:right="11" w:firstLine="578"/>
        <w:jc w:val="both"/>
        <w:rPr>
          <w:rFonts w:ascii="Times New Roman" w:hAnsi="Times New Roman"/>
          <w:sz w:val="24"/>
          <w:szCs w:val="24"/>
        </w:rPr>
      </w:pPr>
    </w:p>
    <w:p w:rsidR="00251355" w:rsidRPr="00A859B3" w:rsidRDefault="00251355" w:rsidP="006A2D6A">
      <w:pPr>
        <w:shd w:val="clear" w:color="auto" w:fill="FFFFFF"/>
        <w:spacing w:after="0"/>
        <w:ind w:left="11" w:right="11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9B3">
        <w:rPr>
          <w:rFonts w:ascii="Times New Roman" w:hAnsi="Times New Roman"/>
          <w:b/>
          <w:bCs/>
          <w:sz w:val="24"/>
          <w:szCs w:val="24"/>
        </w:rPr>
        <w:t>ПЕДАГОГИЧЕСКИЕ СОВЕТЫ</w:t>
      </w:r>
    </w:p>
    <w:p w:rsidR="00047AB1" w:rsidRPr="00A859B3" w:rsidRDefault="00251355" w:rsidP="00441870">
      <w:pPr>
        <w:shd w:val="clear" w:color="auto" w:fill="FFFFFF"/>
        <w:spacing w:after="0"/>
        <w:ind w:left="24" w:right="24" w:firstLine="557"/>
        <w:jc w:val="both"/>
        <w:rPr>
          <w:b/>
          <w:bCs/>
          <w:i/>
          <w:u w:val="single"/>
        </w:rPr>
      </w:pPr>
      <w:r w:rsidRPr="00A859B3">
        <w:rPr>
          <w:rFonts w:ascii="Times New Roman" w:hAnsi="Times New Roman"/>
          <w:sz w:val="24"/>
          <w:szCs w:val="24"/>
        </w:rPr>
        <w:t>В 201</w:t>
      </w:r>
      <w:r w:rsidR="00A859B3" w:rsidRPr="00A859B3">
        <w:rPr>
          <w:rFonts w:ascii="Times New Roman" w:hAnsi="Times New Roman"/>
          <w:sz w:val="24"/>
          <w:szCs w:val="24"/>
        </w:rPr>
        <w:t>8</w:t>
      </w:r>
      <w:r w:rsidRPr="00A859B3">
        <w:rPr>
          <w:rFonts w:ascii="Times New Roman" w:hAnsi="Times New Roman"/>
          <w:sz w:val="24"/>
          <w:szCs w:val="24"/>
        </w:rPr>
        <w:t>-201</w:t>
      </w:r>
      <w:r w:rsidR="00A859B3" w:rsidRPr="00A859B3">
        <w:rPr>
          <w:rFonts w:ascii="Times New Roman" w:hAnsi="Times New Roman"/>
          <w:sz w:val="24"/>
          <w:szCs w:val="24"/>
        </w:rPr>
        <w:t>9</w:t>
      </w:r>
      <w:r w:rsidRPr="00A859B3">
        <w:rPr>
          <w:rFonts w:ascii="Times New Roman" w:hAnsi="Times New Roman"/>
          <w:sz w:val="24"/>
          <w:szCs w:val="24"/>
        </w:rPr>
        <w:t xml:space="preserve"> учебном году проведено 4 тематических педагогических советов в соответствии с общешкольным планом: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680"/>
        <w:gridCol w:w="3060"/>
      </w:tblGrid>
      <w:tr w:rsidR="00047AB1" w:rsidRPr="00A859B3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047A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680" w:type="dxa"/>
          </w:tcPr>
          <w:p w:rsidR="00047AB1" w:rsidRPr="00A859B3" w:rsidRDefault="00047AB1" w:rsidP="00047A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Тема педагогического С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вета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047AB1" w:rsidRPr="00A859B3" w:rsidTr="003D701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АВГУСТ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1.Итоги работы школы в 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7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-201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8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б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ном году.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2.Утверждение плана работы школы на 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8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-201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б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ный год.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3.Рассмотрение учебного плана и годового календарного графика на 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8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-201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б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ный год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4.Распределение учебной нагру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з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5.Рассмотрение и принятие инструкций, положений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Дирекция шк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лы.</w:t>
            </w:r>
          </w:p>
        </w:tc>
      </w:tr>
      <w:tr w:rsidR="00047AB1" w:rsidRPr="000047CE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НОЯБРЬ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 xml:space="preserve">1.Анализ </w:t>
            </w:r>
            <w:r w:rsidR="00441870" w:rsidRPr="00A859B3">
              <w:rPr>
                <w:rFonts w:ascii="Times New Roman" w:hAnsi="Times New Roman"/>
                <w:sz w:val="20"/>
                <w:szCs w:val="20"/>
              </w:rPr>
              <w:t>ОГЭ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в 9 классе, </w:t>
            </w:r>
            <w:r w:rsidR="00441870" w:rsidRPr="00A859B3">
              <w:rPr>
                <w:rFonts w:ascii="Times New Roman" w:hAnsi="Times New Roman"/>
                <w:sz w:val="20"/>
                <w:szCs w:val="20"/>
              </w:rPr>
              <w:t>и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тоги ЕГЭ в 11 классе и задачи по подг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товке к  </w:t>
            </w:r>
            <w:r w:rsidR="00441870" w:rsidRPr="00A859B3">
              <w:rPr>
                <w:rFonts w:ascii="Times New Roman" w:hAnsi="Times New Roman"/>
                <w:sz w:val="20"/>
                <w:szCs w:val="20"/>
              </w:rPr>
              <w:t>ОГЭ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и ЕГЭ 9,11 классов.</w:t>
            </w:r>
          </w:p>
          <w:p w:rsidR="00441870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2.</w:t>
            </w:r>
            <w:r w:rsidRPr="00A859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41870" w:rsidRPr="00A859B3">
              <w:rPr>
                <w:rFonts w:ascii="Times New Roman" w:hAnsi="Times New Roman"/>
                <w:sz w:val="20"/>
                <w:szCs w:val="20"/>
              </w:rPr>
              <w:t>Современное содержание и технология обучения в соответствии с требованиями государственного стандарта начального и общего образования. (по итогам работы)</w:t>
            </w:r>
          </w:p>
          <w:p w:rsidR="00047AB1" w:rsidRPr="00A859B3" w:rsidRDefault="00047AB1" w:rsidP="004418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3.Итоги 1 че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т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верти.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Ефимов А.В.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Совина В.С.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Классные рук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водители</w:t>
            </w:r>
          </w:p>
          <w:p w:rsidR="00047AB1" w:rsidRPr="00A859B3" w:rsidRDefault="000A466E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Гладышева Л.С.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Рыбакова М.А.</w:t>
            </w:r>
          </w:p>
        </w:tc>
      </w:tr>
      <w:tr w:rsidR="00047AB1" w:rsidRPr="000047CE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ЯНВАРЬ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047AB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 xml:space="preserve">1. Использование ИКТ и дистанционного обучения в школе. </w:t>
            </w:r>
          </w:p>
          <w:p w:rsidR="00047AB1" w:rsidRPr="00A859B3" w:rsidRDefault="00047AB1" w:rsidP="00047AB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Cs/>
                <w:sz w:val="20"/>
                <w:szCs w:val="20"/>
              </w:rPr>
              <w:t xml:space="preserve"> 2.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Состояние профилактической работы с  подростками, склонными к правонарушениям и неблагополучными семь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я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047AB1" w:rsidRPr="00A859B3" w:rsidRDefault="00047AB1" w:rsidP="00441870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ru-RU"/>
              </w:rPr>
            </w:pPr>
            <w:r w:rsidRPr="00A859B3">
              <w:rPr>
                <w:sz w:val="20"/>
                <w:szCs w:val="20"/>
                <w:lang w:val="ru-RU"/>
              </w:rPr>
              <w:t xml:space="preserve">3.Итоги </w:t>
            </w:r>
            <w:r w:rsidRPr="00A859B3">
              <w:rPr>
                <w:sz w:val="20"/>
                <w:szCs w:val="20"/>
                <w:lang w:val="en-US"/>
              </w:rPr>
              <w:t>I</w:t>
            </w:r>
            <w:r w:rsidRPr="00A859B3">
              <w:rPr>
                <w:sz w:val="20"/>
                <w:szCs w:val="20"/>
                <w:lang w:val="ru-RU"/>
              </w:rPr>
              <w:t xml:space="preserve"> полугодия.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Совина В.С.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Классные рук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водители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Ефимов А.В.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Совет трудового коллект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и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AB1" w:rsidRPr="000047CE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МАРТ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0A4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1.Утверждение итогов самообследования</w:t>
            </w:r>
            <w:r w:rsidR="00A859B3">
              <w:rPr>
                <w:rFonts w:ascii="Times New Roman" w:hAnsi="Times New Roman"/>
                <w:sz w:val="20"/>
                <w:szCs w:val="20"/>
              </w:rPr>
              <w:t xml:space="preserve"> к проверке Министерства образования и науки Ульяновской области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AB1" w:rsidRPr="00A859B3" w:rsidRDefault="00047AB1" w:rsidP="000A4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2.Использование музея в учебно-воспитательном процессе..</w:t>
            </w:r>
          </w:p>
          <w:p w:rsidR="00441870" w:rsidRPr="00A859B3" w:rsidRDefault="00047AB1" w:rsidP="004418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3.</w:t>
            </w:r>
            <w:r w:rsidR="000A466E" w:rsidRPr="00A859B3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66E" w:rsidRPr="00A859B3">
              <w:rPr>
                <w:rFonts w:ascii="Times New Roman" w:hAnsi="Times New Roman"/>
                <w:sz w:val="20"/>
                <w:szCs w:val="20"/>
              </w:rPr>
              <w:t>опыта работы Султановой А.Х. по теме  «Развитие нестандартного мышления на уроках математики»</w:t>
            </w:r>
          </w:p>
          <w:p w:rsidR="00047AB1" w:rsidRPr="00A859B3" w:rsidRDefault="00047AB1" w:rsidP="004418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4.Итоги 3 четверти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Ефимов А.В.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Совина В.С.</w:t>
            </w:r>
          </w:p>
          <w:p w:rsidR="00047AB1" w:rsidRPr="00A859B3" w:rsidRDefault="00A859B3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Талызина Ю.А.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A466E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Султанова А.Х.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47AB1" w:rsidRPr="000047CE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МАЙ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1.Допуск учащихся 9,11 классов к итоговой государственной атт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е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стации.</w:t>
            </w:r>
          </w:p>
          <w:p w:rsidR="00047AB1" w:rsidRPr="00A859B3" w:rsidRDefault="00441870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2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>.О летнем труде и отдыхе учащихся. Работа на пришкольном участке школы. Организация работы оздоровительного лаг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>е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>ря.</w:t>
            </w:r>
          </w:p>
          <w:p w:rsidR="00047AB1" w:rsidRPr="00A859B3" w:rsidRDefault="00441870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3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>.Итоги учебного года и переводе учащихся 1-8</w:t>
            </w:r>
            <w:r w:rsidR="00A859B3" w:rsidRPr="00A859B3">
              <w:rPr>
                <w:rFonts w:ascii="Times New Roman" w:hAnsi="Times New Roman"/>
                <w:sz w:val="20"/>
                <w:szCs w:val="20"/>
              </w:rPr>
              <w:t>,10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 xml:space="preserve"> кла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>с</w:t>
            </w:r>
            <w:r w:rsidR="00047AB1" w:rsidRPr="00A859B3">
              <w:rPr>
                <w:rFonts w:ascii="Times New Roman" w:hAnsi="Times New Roman"/>
                <w:sz w:val="20"/>
                <w:szCs w:val="20"/>
              </w:rPr>
              <w:t xml:space="preserve">сов. 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5.Работа коллектива с нормативными д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кументами.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Дирекция шк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Классные руковод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и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</w:tr>
      <w:tr w:rsidR="00047AB1" w:rsidRPr="000047CE" w:rsidTr="003D70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47AB1" w:rsidRPr="00A859B3" w:rsidRDefault="00047AB1" w:rsidP="00A859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ИЮНЬ 201</w:t>
            </w:r>
            <w:r w:rsidR="00A859B3"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859B3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80" w:type="dxa"/>
          </w:tcPr>
          <w:p w:rsidR="00047AB1" w:rsidRPr="00A859B3" w:rsidRDefault="00047AB1" w:rsidP="004418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 xml:space="preserve">1.Итоги государственной итоговой аттестации, </w:t>
            </w:r>
            <w:r w:rsidR="00441870"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ГЭ  и выдаче документов выпускникам шк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лы.</w:t>
            </w:r>
          </w:p>
        </w:tc>
        <w:tc>
          <w:tcPr>
            <w:tcW w:w="3060" w:type="dxa"/>
          </w:tcPr>
          <w:p w:rsidR="00047AB1" w:rsidRPr="00A859B3" w:rsidRDefault="00047AB1" w:rsidP="00047A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59B3">
              <w:rPr>
                <w:rFonts w:ascii="Times New Roman" w:hAnsi="Times New Roman"/>
                <w:sz w:val="20"/>
                <w:szCs w:val="20"/>
              </w:rPr>
              <w:t>Дирекция шк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9B3">
              <w:rPr>
                <w:rFonts w:ascii="Times New Roman" w:hAnsi="Times New Roman"/>
                <w:sz w:val="20"/>
                <w:szCs w:val="20"/>
              </w:rPr>
              <w:t>лы</w:t>
            </w:r>
          </w:p>
        </w:tc>
      </w:tr>
    </w:tbl>
    <w:p w:rsidR="00251355" w:rsidRPr="000047CE" w:rsidRDefault="00251355" w:rsidP="00047AB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51355" w:rsidRPr="00A859B3" w:rsidRDefault="00251355" w:rsidP="001B7491">
      <w:pPr>
        <w:shd w:val="clear" w:color="auto" w:fill="FFFFFF"/>
        <w:spacing w:after="0"/>
        <w:ind w:left="24" w:right="24" w:firstLine="557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 xml:space="preserve">В подготовке к педсоветам активное участие принимали администрация, </w:t>
      </w:r>
      <w:r w:rsidR="00D54C3E" w:rsidRPr="00A859B3">
        <w:rPr>
          <w:rFonts w:ascii="Times New Roman" w:hAnsi="Times New Roman"/>
          <w:sz w:val="24"/>
          <w:szCs w:val="24"/>
        </w:rPr>
        <w:t>руководители ШМО, учителя учителя-предметники.</w:t>
      </w:r>
    </w:p>
    <w:p w:rsidR="00251355" w:rsidRPr="00A859B3" w:rsidRDefault="00251355" w:rsidP="001B7491">
      <w:pPr>
        <w:shd w:val="clear" w:color="auto" w:fill="FFFFFF"/>
        <w:spacing w:after="0"/>
        <w:ind w:left="24" w:right="24" w:firstLine="557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Решения педсоветов выполнены полностью, что отразилось на достаточно высоком качестве преподавания и результативности обучения.</w:t>
      </w:r>
    </w:p>
    <w:p w:rsidR="00251355" w:rsidRPr="00A859B3" w:rsidRDefault="00251355" w:rsidP="001B7491">
      <w:pPr>
        <w:shd w:val="clear" w:color="auto" w:fill="FFFFFF"/>
        <w:spacing w:after="0"/>
        <w:ind w:left="595"/>
        <w:rPr>
          <w:rFonts w:ascii="Times New Roman" w:hAnsi="Times New Roman"/>
          <w:i/>
          <w:sz w:val="24"/>
          <w:szCs w:val="24"/>
          <w:u w:val="single"/>
        </w:rPr>
      </w:pPr>
      <w:r w:rsidRPr="00A859B3">
        <w:rPr>
          <w:rFonts w:ascii="Times New Roman" w:hAnsi="Times New Roman"/>
          <w:i/>
          <w:sz w:val="24"/>
          <w:szCs w:val="24"/>
          <w:u w:val="single"/>
        </w:rPr>
        <w:t>Выводы:</w:t>
      </w:r>
    </w:p>
    <w:p w:rsidR="00251355" w:rsidRPr="00A859B3" w:rsidRDefault="00251355" w:rsidP="00D02404">
      <w:pPr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Тематические педсоветы проведены в соответствии с общешкольным планом.</w:t>
      </w:r>
    </w:p>
    <w:p w:rsidR="00251355" w:rsidRPr="00A859B3" w:rsidRDefault="00251355" w:rsidP="00D02404">
      <w:pPr>
        <w:widowControl w:val="0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Высокий уровень проведения педагогических советов позволил получить высокие результаты в обучении и в работе с одарёнными детьми.</w:t>
      </w:r>
    </w:p>
    <w:p w:rsidR="00251355" w:rsidRPr="00A859B3" w:rsidRDefault="00251355" w:rsidP="001B7491">
      <w:pPr>
        <w:shd w:val="clear" w:color="auto" w:fill="FFFFFF"/>
        <w:spacing w:after="0"/>
        <w:ind w:left="590"/>
        <w:rPr>
          <w:rFonts w:ascii="Times New Roman" w:hAnsi="Times New Roman"/>
          <w:i/>
          <w:sz w:val="24"/>
          <w:szCs w:val="24"/>
          <w:u w:val="single"/>
        </w:rPr>
      </w:pPr>
    </w:p>
    <w:p w:rsidR="00251355" w:rsidRPr="00A859B3" w:rsidRDefault="00251355" w:rsidP="001B7491">
      <w:pPr>
        <w:shd w:val="clear" w:color="auto" w:fill="FFFFFF"/>
        <w:spacing w:after="0"/>
        <w:ind w:left="590"/>
        <w:rPr>
          <w:rFonts w:ascii="Times New Roman" w:hAnsi="Times New Roman"/>
          <w:i/>
          <w:sz w:val="24"/>
          <w:szCs w:val="24"/>
          <w:u w:val="single"/>
        </w:rPr>
      </w:pPr>
      <w:r w:rsidRPr="00A859B3">
        <w:rPr>
          <w:rFonts w:ascii="Times New Roman" w:hAnsi="Times New Roman"/>
          <w:i/>
          <w:sz w:val="24"/>
          <w:szCs w:val="24"/>
          <w:u w:val="single"/>
        </w:rPr>
        <w:t>Рекомендации:</w:t>
      </w:r>
    </w:p>
    <w:p w:rsidR="00251355" w:rsidRPr="00A859B3" w:rsidRDefault="00251355" w:rsidP="00D02404">
      <w:pPr>
        <w:widowControl w:val="0"/>
        <w:numPr>
          <w:ilvl w:val="0"/>
          <w:numId w:val="26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Привлекать к участию в педсоветах учащихся и представителей ВУЗов.</w:t>
      </w:r>
    </w:p>
    <w:p w:rsidR="00251355" w:rsidRPr="00A859B3" w:rsidRDefault="00251355" w:rsidP="00441870">
      <w:pPr>
        <w:widowControl w:val="0"/>
        <w:shd w:val="clear" w:color="auto" w:fill="FFFFFF"/>
        <w:autoSpaceDE w:val="0"/>
        <w:spacing w:after="0"/>
        <w:ind w:right="442"/>
        <w:rPr>
          <w:rFonts w:ascii="Times New Roman" w:hAnsi="Times New Roman"/>
          <w:b/>
          <w:bCs/>
          <w:sz w:val="24"/>
          <w:szCs w:val="24"/>
        </w:rPr>
      </w:pPr>
      <w:r w:rsidRPr="00A859B3">
        <w:rPr>
          <w:rFonts w:ascii="Times New Roman" w:hAnsi="Times New Roman"/>
          <w:b/>
          <w:bCs/>
          <w:sz w:val="24"/>
          <w:szCs w:val="24"/>
        </w:rPr>
        <w:t>Формы методической работы по повышению</w:t>
      </w:r>
      <w:r w:rsidR="00441870" w:rsidRPr="00A85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9B3">
        <w:rPr>
          <w:rFonts w:ascii="Times New Roman" w:hAnsi="Times New Roman"/>
          <w:b/>
          <w:bCs/>
          <w:sz w:val="24"/>
          <w:szCs w:val="24"/>
        </w:rPr>
        <w:t>профессионального мастерства</w:t>
      </w:r>
      <w:r w:rsidR="00441870" w:rsidRPr="00A85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9B3">
        <w:rPr>
          <w:rFonts w:ascii="Times New Roman" w:hAnsi="Times New Roman"/>
          <w:b/>
          <w:bCs/>
          <w:sz w:val="24"/>
          <w:szCs w:val="24"/>
        </w:rPr>
        <w:t>сотрудников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lastRenderedPageBreak/>
        <w:t>работа методического совета;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 xml:space="preserve">работа </w:t>
      </w:r>
      <w:r w:rsidR="00D54C3E" w:rsidRPr="00A859B3">
        <w:rPr>
          <w:rFonts w:ascii="Times New Roman" w:hAnsi="Times New Roman"/>
          <w:sz w:val="24"/>
          <w:szCs w:val="24"/>
        </w:rPr>
        <w:t>ШМО</w:t>
      </w:r>
      <w:r w:rsidRPr="00A859B3">
        <w:rPr>
          <w:rFonts w:ascii="Times New Roman" w:hAnsi="Times New Roman"/>
          <w:sz w:val="24"/>
          <w:szCs w:val="24"/>
        </w:rPr>
        <w:t>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 xml:space="preserve">проведение предметных </w:t>
      </w:r>
      <w:r w:rsidR="00D54C3E" w:rsidRPr="00A859B3">
        <w:rPr>
          <w:rFonts w:ascii="Times New Roman" w:hAnsi="Times New Roman"/>
          <w:sz w:val="24"/>
          <w:szCs w:val="24"/>
        </w:rPr>
        <w:t>недель</w:t>
      </w:r>
      <w:r w:rsidRPr="00A859B3">
        <w:rPr>
          <w:rFonts w:ascii="Times New Roman" w:hAnsi="Times New Roman"/>
          <w:sz w:val="24"/>
          <w:szCs w:val="24"/>
        </w:rPr>
        <w:t>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проведение тематических педсоветов;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проведение смотра кабинетов;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открытые уроки;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взаимопосещение уроков;</w:t>
      </w:r>
    </w:p>
    <w:p w:rsidR="00251355" w:rsidRPr="00A859B3" w:rsidRDefault="00251355" w:rsidP="00D0240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планирование аттестации педагогических кадров;</w:t>
      </w:r>
    </w:p>
    <w:p w:rsidR="00251355" w:rsidRPr="00A859B3" w:rsidRDefault="00251355" w:rsidP="001B7491">
      <w:pPr>
        <w:shd w:val="clear" w:color="auto" w:fill="FFFFFF"/>
        <w:spacing w:after="0"/>
        <w:ind w:left="10" w:right="34" w:firstLine="576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 xml:space="preserve">В работе активное участие принимали </w:t>
      </w:r>
      <w:r w:rsidR="00D54C3E" w:rsidRPr="00A859B3">
        <w:rPr>
          <w:rFonts w:ascii="Times New Roman" w:hAnsi="Times New Roman"/>
          <w:sz w:val="24"/>
          <w:szCs w:val="24"/>
        </w:rPr>
        <w:t>руководители ШМО</w:t>
      </w:r>
      <w:r w:rsidRPr="00A859B3">
        <w:rPr>
          <w:rFonts w:ascii="Times New Roman" w:hAnsi="Times New Roman"/>
          <w:sz w:val="24"/>
          <w:szCs w:val="24"/>
        </w:rPr>
        <w:t xml:space="preserve">, учителя высшей и первой категории, администрация </w:t>
      </w:r>
      <w:r w:rsidR="00D54C3E" w:rsidRPr="00A859B3">
        <w:rPr>
          <w:rFonts w:ascii="Times New Roman" w:hAnsi="Times New Roman"/>
          <w:sz w:val="24"/>
          <w:szCs w:val="24"/>
        </w:rPr>
        <w:t>школы</w:t>
      </w:r>
      <w:r w:rsidRPr="00A859B3">
        <w:rPr>
          <w:rFonts w:ascii="Times New Roman" w:hAnsi="Times New Roman"/>
          <w:sz w:val="24"/>
          <w:szCs w:val="24"/>
        </w:rPr>
        <w:t>.</w:t>
      </w:r>
    </w:p>
    <w:p w:rsidR="00251355" w:rsidRPr="00A859B3" w:rsidRDefault="00251355" w:rsidP="00D54C3E">
      <w:pPr>
        <w:shd w:val="clear" w:color="auto" w:fill="FFFFFF"/>
        <w:spacing w:after="0"/>
        <w:ind w:left="5" w:right="43" w:firstLine="581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 xml:space="preserve">Открытые уроки и мастер-классы учителями даны по </w:t>
      </w:r>
      <w:r w:rsidR="00D54C3E" w:rsidRPr="00A859B3">
        <w:rPr>
          <w:rFonts w:ascii="Times New Roman" w:hAnsi="Times New Roman"/>
          <w:sz w:val="24"/>
          <w:szCs w:val="24"/>
        </w:rPr>
        <w:t>плану.</w:t>
      </w:r>
    </w:p>
    <w:p w:rsidR="00251355" w:rsidRPr="00A859B3" w:rsidRDefault="00251355" w:rsidP="001B7491">
      <w:pPr>
        <w:shd w:val="clear" w:color="auto" w:fill="FFFFFF"/>
        <w:spacing w:after="0"/>
        <w:ind w:left="6" w:right="45" w:firstLine="573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Учителя показали высокую организацию открытых учебных занятий, которая обеспечила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 и развитию исследовательской деятельности обучающихся.</w:t>
      </w:r>
    </w:p>
    <w:p w:rsidR="00251355" w:rsidRPr="000047CE" w:rsidRDefault="00251355" w:rsidP="001B7491">
      <w:pPr>
        <w:shd w:val="clear" w:color="auto" w:fill="FFFFFF"/>
        <w:spacing w:after="0"/>
        <w:ind w:left="5" w:right="43" w:firstLine="575"/>
        <w:jc w:val="both"/>
        <w:rPr>
          <w:rFonts w:ascii="Times New Roman" w:hAnsi="Times New Roman"/>
          <w:color w:val="FF0000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В наше</w:t>
      </w:r>
      <w:r w:rsidR="00A859B3">
        <w:rPr>
          <w:rFonts w:ascii="Times New Roman" w:hAnsi="Times New Roman"/>
          <w:sz w:val="24"/>
          <w:szCs w:val="24"/>
        </w:rPr>
        <w:t xml:space="preserve">й </w:t>
      </w:r>
      <w:r w:rsidR="00D54C3E" w:rsidRPr="00A859B3">
        <w:rPr>
          <w:rFonts w:ascii="Times New Roman" w:hAnsi="Times New Roman"/>
          <w:sz w:val="24"/>
          <w:szCs w:val="24"/>
        </w:rPr>
        <w:t>школе</w:t>
      </w:r>
      <w:r w:rsidRPr="00A859B3">
        <w:rPr>
          <w:rFonts w:ascii="Times New Roman" w:hAnsi="Times New Roman"/>
          <w:sz w:val="24"/>
          <w:szCs w:val="24"/>
        </w:rPr>
        <w:t xml:space="preserve"> ежегодно проводятся предметные </w:t>
      </w:r>
      <w:r w:rsidR="00D54C3E" w:rsidRPr="00A859B3">
        <w:rPr>
          <w:rFonts w:ascii="Times New Roman" w:hAnsi="Times New Roman"/>
          <w:sz w:val="24"/>
          <w:szCs w:val="24"/>
        </w:rPr>
        <w:t>недели</w:t>
      </w:r>
      <w:r w:rsidRPr="00A859B3">
        <w:rPr>
          <w:rFonts w:ascii="Times New Roman" w:hAnsi="Times New Roman"/>
          <w:sz w:val="24"/>
          <w:szCs w:val="24"/>
        </w:rPr>
        <w:t xml:space="preserve">, которые позволяют дополнительно раскрыть свой потенциал, как учителю, так и учащемуся; проведено </w:t>
      </w:r>
      <w:r w:rsidR="00D54C3E" w:rsidRPr="00A859B3">
        <w:rPr>
          <w:rFonts w:ascii="Times New Roman" w:hAnsi="Times New Roman"/>
          <w:sz w:val="24"/>
          <w:szCs w:val="24"/>
        </w:rPr>
        <w:t>2</w:t>
      </w:r>
      <w:r w:rsidRPr="00A859B3">
        <w:rPr>
          <w:rFonts w:ascii="Times New Roman" w:hAnsi="Times New Roman"/>
          <w:sz w:val="24"/>
          <w:szCs w:val="24"/>
        </w:rPr>
        <w:t xml:space="preserve"> предметных недел</w:t>
      </w:r>
      <w:r w:rsidR="00D54C3E" w:rsidRPr="00A859B3">
        <w:rPr>
          <w:rFonts w:ascii="Times New Roman" w:hAnsi="Times New Roman"/>
          <w:sz w:val="24"/>
          <w:szCs w:val="24"/>
        </w:rPr>
        <w:t>и</w:t>
      </w:r>
      <w:r w:rsidRPr="00A859B3">
        <w:rPr>
          <w:rFonts w:ascii="Times New Roman" w:hAnsi="Times New Roman"/>
          <w:sz w:val="24"/>
          <w:szCs w:val="24"/>
        </w:rPr>
        <w:t>. В них приняло участие до 76% обучающихся</w:t>
      </w:r>
      <w:r w:rsidRPr="000047CE">
        <w:rPr>
          <w:rFonts w:ascii="Times New Roman" w:hAnsi="Times New Roman"/>
          <w:color w:val="FF0000"/>
          <w:sz w:val="24"/>
          <w:szCs w:val="24"/>
        </w:rPr>
        <w:t>.</w:t>
      </w:r>
    </w:p>
    <w:p w:rsidR="00B46B97" w:rsidRPr="00A859B3" w:rsidRDefault="00B46B97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59B3">
        <w:rPr>
          <w:rFonts w:ascii="Times New Roman" w:hAnsi="Times New Roman"/>
          <w:sz w:val="24"/>
          <w:szCs w:val="24"/>
        </w:rPr>
        <w:t>В 201</w:t>
      </w:r>
      <w:r w:rsidR="00A859B3" w:rsidRPr="00A859B3">
        <w:rPr>
          <w:rFonts w:ascii="Times New Roman" w:hAnsi="Times New Roman"/>
          <w:sz w:val="24"/>
          <w:szCs w:val="24"/>
        </w:rPr>
        <w:t>8</w:t>
      </w:r>
      <w:r w:rsidR="00441870" w:rsidRPr="00A859B3">
        <w:rPr>
          <w:rFonts w:ascii="Times New Roman" w:hAnsi="Times New Roman"/>
          <w:sz w:val="24"/>
          <w:szCs w:val="24"/>
        </w:rPr>
        <w:t>-201</w:t>
      </w:r>
      <w:r w:rsidR="00A859B3" w:rsidRPr="00A859B3">
        <w:rPr>
          <w:rFonts w:ascii="Times New Roman" w:hAnsi="Times New Roman"/>
          <w:sz w:val="24"/>
          <w:szCs w:val="24"/>
        </w:rPr>
        <w:t>9</w:t>
      </w:r>
      <w:r w:rsidRPr="00A859B3">
        <w:rPr>
          <w:rFonts w:ascii="Times New Roman" w:hAnsi="Times New Roman"/>
          <w:sz w:val="24"/>
          <w:szCs w:val="24"/>
        </w:rPr>
        <w:t xml:space="preserve"> учебном году учащиеся показали </w:t>
      </w:r>
      <w:r w:rsidR="00977F59" w:rsidRPr="00A859B3">
        <w:rPr>
          <w:rFonts w:ascii="Times New Roman" w:hAnsi="Times New Roman"/>
          <w:sz w:val="24"/>
          <w:szCs w:val="24"/>
        </w:rPr>
        <w:t xml:space="preserve">не </w:t>
      </w:r>
      <w:r w:rsidRPr="00A859B3">
        <w:rPr>
          <w:rFonts w:ascii="Times New Roman" w:hAnsi="Times New Roman"/>
          <w:sz w:val="24"/>
          <w:szCs w:val="24"/>
        </w:rPr>
        <w:t>высокие результаты в муниципальных и турах олимпиад: По итогам победители награждены грамотами, а учит</w:t>
      </w:r>
      <w:r w:rsidR="00A60E15" w:rsidRPr="00A859B3">
        <w:rPr>
          <w:rFonts w:ascii="Times New Roman" w:hAnsi="Times New Roman"/>
          <w:sz w:val="24"/>
          <w:szCs w:val="24"/>
        </w:rPr>
        <w:t>елям – объявлены благодарности.</w:t>
      </w:r>
    </w:p>
    <w:p w:rsidR="00D61BB3" w:rsidRPr="00A859B3" w:rsidRDefault="00D61BB3" w:rsidP="00D61BB3">
      <w:pPr>
        <w:jc w:val="both"/>
        <w:rPr>
          <w:rFonts w:ascii="Times New Roman" w:hAnsi="Times New Roman"/>
          <w:b/>
          <w:sz w:val="24"/>
          <w:szCs w:val="24"/>
        </w:rPr>
      </w:pPr>
      <w:r w:rsidRPr="00A859B3">
        <w:rPr>
          <w:rFonts w:ascii="Times New Roman" w:hAnsi="Times New Roman"/>
          <w:b/>
          <w:sz w:val="24"/>
          <w:szCs w:val="24"/>
        </w:rPr>
        <w:t>Участие в предметных олимпиадах МОУ Андреевской СШ</w:t>
      </w:r>
    </w:p>
    <w:p w:rsidR="00D61BB3" w:rsidRPr="00F51B1A" w:rsidRDefault="00D61BB3" w:rsidP="00F51B1A">
      <w:pPr>
        <w:pStyle w:val="aff0"/>
        <w:jc w:val="both"/>
      </w:pPr>
      <w:r w:rsidRPr="00F51B1A">
        <w:t>1. За период с 07.10 - 28.10.201</w:t>
      </w:r>
      <w:r w:rsidR="00A859B3" w:rsidRPr="00F51B1A">
        <w:t>8</w:t>
      </w:r>
      <w:r w:rsidRPr="00F51B1A">
        <w:t>г. в школе прошли олимпиады по следующим предметам:</w:t>
      </w:r>
    </w:p>
    <w:p w:rsidR="00F51B1A" w:rsidRPr="00F51B1A" w:rsidRDefault="00F51B1A" w:rsidP="00F51B1A">
      <w:pPr>
        <w:pStyle w:val="aff0"/>
        <w:jc w:val="both"/>
      </w:pPr>
      <w:r w:rsidRPr="00F51B1A">
        <w:t>За период с 06.10 - 27.10.2018г. в школе прошли олимпиады по 11 следующим предметам:</w:t>
      </w:r>
    </w:p>
    <w:p w:rsidR="00F51B1A" w:rsidRPr="00F51B1A" w:rsidRDefault="00F51B1A" w:rsidP="00F51B1A">
      <w:pPr>
        <w:pStyle w:val="aff0"/>
        <w:jc w:val="both"/>
      </w:pPr>
      <w:r w:rsidRPr="00F51B1A">
        <w:t xml:space="preserve">- математика </w:t>
      </w:r>
      <w:r w:rsidRPr="00F51B1A">
        <w:tab/>
      </w:r>
      <w:r w:rsidRPr="00F51B1A">
        <w:tab/>
      </w:r>
      <w:r w:rsidRPr="00F51B1A">
        <w:tab/>
      </w:r>
      <w:r w:rsidRPr="00F51B1A">
        <w:tab/>
      </w:r>
    </w:p>
    <w:p w:rsidR="00F51B1A" w:rsidRPr="00F51B1A" w:rsidRDefault="00F51B1A" w:rsidP="00F51B1A">
      <w:pPr>
        <w:pStyle w:val="aff0"/>
        <w:jc w:val="both"/>
      </w:pPr>
      <w:r w:rsidRPr="00F51B1A">
        <w:t>- русский язык</w:t>
      </w:r>
    </w:p>
    <w:p w:rsidR="00F51B1A" w:rsidRPr="00F51B1A" w:rsidRDefault="00F51B1A" w:rsidP="00F51B1A">
      <w:pPr>
        <w:pStyle w:val="aff0"/>
        <w:jc w:val="both"/>
      </w:pPr>
      <w:r w:rsidRPr="00F51B1A">
        <w:t>- история</w:t>
      </w:r>
    </w:p>
    <w:p w:rsidR="00F51B1A" w:rsidRPr="00F51B1A" w:rsidRDefault="00F51B1A" w:rsidP="00F51B1A">
      <w:pPr>
        <w:pStyle w:val="aff0"/>
        <w:jc w:val="both"/>
      </w:pPr>
      <w:r w:rsidRPr="00F51B1A">
        <w:t>- география</w:t>
      </w:r>
    </w:p>
    <w:p w:rsidR="00F51B1A" w:rsidRPr="00F51B1A" w:rsidRDefault="00F51B1A" w:rsidP="00F51B1A">
      <w:pPr>
        <w:pStyle w:val="aff0"/>
        <w:jc w:val="both"/>
      </w:pPr>
      <w:r w:rsidRPr="00F51B1A">
        <w:t>- биология</w:t>
      </w:r>
    </w:p>
    <w:p w:rsidR="00F51B1A" w:rsidRPr="00F51B1A" w:rsidRDefault="00F51B1A" w:rsidP="00F51B1A">
      <w:pPr>
        <w:pStyle w:val="aff0"/>
        <w:jc w:val="both"/>
      </w:pPr>
      <w:r w:rsidRPr="00F51B1A">
        <w:t>- физика</w:t>
      </w:r>
    </w:p>
    <w:p w:rsidR="00F51B1A" w:rsidRPr="00F51B1A" w:rsidRDefault="00F51B1A" w:rsidP="00F51B1A">
      <w:pPr>
        <w:pStyle w:val="aff0"/>
        <w:jc w:val="both"/>
      </w:pPr>
      <w:r w:rsidRPr="00F51B1A">
        <w:t>- родной язык</w:t>
      </w:r>
    </w:p>
    <w:p w:rsidR="00F51B1A" w:rsidRPr="00F51B1A" w:rsidRDefault="00F51B1A" w:rsidP="00F51B1A">
      <w:pPr>
        <w:pStyle w:val="aff0"/>
        <w:jc w:val="both"/>
      </w:pPr>
      <w:r w:rsidRPr="00F51B1A">
        <w:t>- обществознание</w:t>
      </w:r>
    </w:p>
    <w:p w:rsidR="00F51B1A" w:rsidRPr="00F51B1A" w:rsidRDefault="00F51B1A" w:rsidP="00F51B1A">
      <w:pPr>
        <w:pStyle w:val="aff0"/>
        <w:jc w:val="both"/>
      </w:pPr>
      <w:r w:rsidRPr="00F51B1A">
        <w:t>- экономика</w:t>
      </w:r>
    </w:p>
    <w:p w:rsidR="00F51B1A" w:rsidRPr="00F51B1A" w:rsidRDefault="00F51B1A" w:rsidP="00F51B1A">
      <w:pPr>
        <w:pStyle w:val="aff0"/>
        <w:jc w:val="both"/>
      </w:pPr>
      <w:r w:rsidRPr="00F51B1A">
        <w:t>- право</w:t>
      </w:r>
    </w:p>
    <w:p w:rsidR="00F51B1A" w:rsidRPr="00F51B1A" w:rsidRDefault="00F51B1A" w:rsidP="00F51B1A">
      <w:pPr>
        <w:pStyle w:val="aff0"/>
        <w:jc w:val="both"/>
      </w:pPr>
      <w:r w:rsidRPr="00F51B1A">
        <w:t>- литература</w:t>
      </w:r>
    </w:p>
    <w:p w:rsidR="0093233F" w:rsidRPr="0093233F" w:rsidRDefault="0093233F" w:rsidP="0093233F">
      <w:pPr>
        <w:pStyle w:val="aff0"/>
        <w:jc w:val="both"/>
      </w:pPr>
      <w:r w:rsidRPr="0093233F">
        <w:t>Объявить благодарность учителям, чьи учащиеся стали победителями школьных олимпиад и прошли в муниципальным этап всероссийских олимпиад: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2976"/>
        <w:gridCol w:w="3716"/>
      </w:tblGrid>
      <w:tr w:rsidR="0093233F" w:rsidRPr="0093233F" w:rsidTr="00741566">
        <w:trPr>
          <w:trHeight w:val="587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№ п/п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Учитель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Предмет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</w:pPr>
            <w:r w:rsidRPr="0093233F">
              <w:t>Ф.И. ученика</w:t>
            </w:r>
          </w:p>
        </w:tc>
      </w:tr>
      <w:tr w:rsidR="0093233F" w:rsidRPr="0093233F" w:rsidTr="00741566">
        <w:trPr>
          <w:trHeight w:val="294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1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Сытдыкова Р.Р.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Обществознание 20.11.18г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Панов В.  – 7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Астахин В. –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Скорободилов Д. –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Минаева А.- 8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Мочалова Е. –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Романова Юля.- 11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Панов Д. – 9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Агаева Д. – 9 кл</w:t>
            </w:r>
          </w:p>
          <w:p w:rsidR="0093233F" w:rsidRPr="0093233F" w:rsidRDefault="0093233F" w:rsidP="0093233F">
            <w:pPr>
              <w:pStyle w:val="aff0"/>
            </w:pPr>
            <w:r w:rsidRPr="0093233F">
              <w:rPr>
                <w:i/>
              </w:rPr>
              <w:t>Каратаев Э. – 9 кл</w:t>
            </w:r>
          </w:p>
        </w:tc>
      </w:tr>
      <w:tr w:rsidR="0093233F" w:rsidRPr="0093233F" w:rsidTr="00741566">
        <w:trPr>
          <w:trHeight w:val="986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lastRenderedPageBreak/>
              <w:t>2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ТанцюраИ.Ф.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Русский язык 12.11.18г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Агаева Д. – 9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Панов В- 7 кл</w:t>
            </w:r>
          </w:p>
          <w:p w:rsidR="0093233F" w:rsidRPr="0093233F" w:rsidRDefault="0093233F" w:rsidP="0093233F">
            <w:pPr>
              <w:pStyle w:val="aff0"/>
            </w:pPr>
            <w:r w:rsidRPr="0093233F">
              <w:rPr>
                <w:i/>
              </w:rPr>
              <w:t>Романова Я-7кл</w:t>
            </w:r>
          </w:p>
        </w:tc>
      </w:tr>
      <w:tr w:rsidR="0093233F" w:rsidRPr="0093233F" w:rsidTr="00741566">
        <w:trPr>
          <w:trHeight w:val="683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3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Фахртдинова А.И.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Родной язык15.11.18г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Айзятов Имиль</w:t>
            </w:r>
          </w:p>
        </w:tc>
      </w:tr>
      <w:tr w:rsidR="0093233F" w:rsidRPr="0093233F" w:rsidTr="00741566">
        <w:trPr>
          <w:trHeight w:val="555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4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Совина В.С.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Биология 27.11.18г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Поляков Илья. – 11 кл</w:t>
            </w:r>
          </w:p>
        </w:tc>
      </w:tr>
      <w:tr w:rsidR="0093233F" w:rsidRPr="0093233F" w:rsidTr="00741566">
        <w:trPr>
          <w:trHeight w:val="986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5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Гареева Р.Х.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Математика 13.11.18г.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Астахин В. –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Минаева А.- 8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Мочалова Е. – 8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</w:p>
        </w:tc>
      </w:tr>
      <w:tr w:rsidR="0093233F" w:rsidRPr="0093233F" w:rsidTr="00741566">
        <w:trPr>
          <w:trHeight w:val="986"/>
        </w:trPr>
        <w:tc>
          <w:tcPr>
            <w:tcW w:w="817" w:type="dxa"/>
          </w:tcPr>
          <w:p w:rsidR="0093233F" w:rsidRPr="0093233F" w:rsidRDefault="0093233F" w:rsidP="0093233F">
            <w:pPr>
              <w:pStyle w:val="aff0"/>
            </w:pPr>
            <w:r w:rsidRPr="0093233F">
              <w:t>6</w:t>
            </w:r>
          </w:p>
        </w:tc>
        <w:tc>
          <w:tcPr>
            <w:tcW w:w="1985" w:type="dxa"/>
          </w:tcPr>
          <w:p w:rsidR="0093233F" w:rsidRPr="0093233F" w:rsidRDefault="0093233F" w:rsidP="0093233F">
            <w:pPr>
              <w:pStyle w:val="aff0"/>
            </w:pPr>
            <w:r w:rsidRPr="0093233F">
              <w:t>Жахина Е.В.</w:t>
            </w:r>
          </w:p>
        </w:tc>
        <w:tc>
          <w:tcPr>
            <w:tcW w:w="2976" w:type="dxa"/>
          </w:tcPr>
          <w:p w:rsidR="0093233F" w:rsidRPr="0093233F" w:rsidRDefault="0093233F" w:rsidP="0093233F">
            <w:pPr>
              <w:pStyle w:val="aff0"/>
            </w:pPr>
            <w:r w:rsidRPr="0093233F">
              <w:t>Литература 14.11.18г.</w:t>
            </w:r>
          </w:p>
        </w:tc>
        <w:tc>
          <w:tcPr>
            <w:tcW w:w="3716" w:type="dxa"/>
          </w:tcPr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Рахимзанову А. – 10 кл</w:t>
            </w:r>
          </w:p>
          <w:p w:rsidR="0093233F" w:rsidRPr="0093233F" w:rsidRDefault="0093233F" w:rsidP="0093233F">
            <w:pPr>
              <w:pStyle w:val="aff0"/>
              <w:rPr>
                <w:i/>
              </w:rPr>
            </w:pPr>
            <w:r w:rsidRPr="0093233F">
              <w:rPr>
                <w:i/>
              </w:rPr>
              <w:t>Артемову Е. – 10 кл</w:t>
            </w:r>
          </w:p>
        </w:tc>
      </w:tr>
    </w:tbl>
    <w:p w:rsidR="00B46B97" w:rsidRPr="00A859B3" w:rsidRDefault="00D61BB3" w:rsidP="00D61BB3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</w:pPr>
      <w:r w:rsidRPr="00A859B3">
        <w:rPr>
          <w:rFonts w:ascii="Times New Roman" w:hAnsi="Times New Roman"/>
          <w:sz w:val="24"/>
          <w:szCs w:val="24"/>
        </w:rPr>
        <w:t>Анализ проведения школьных олимпиад и их результаты были детально обсуждены на совещ</w:t>
      </w:r>
      <w:r w:rsidRPr="00A859B3">
        <w:rPr>
          <w:rFonts w:ascii="Times New Roman" w:hAnsi="Times New Roman"/>
          <w:sz w:val="24"/>
          <w:szCs w:val="24"/>
        </w:rPr>
        <w:t>а</w:t>
      </w:r>
      <w:r w:rsidRPr="00A859B3">
        <w:rPr>
          <w:rFonts w:ascii="Times New Roman" w:hAnsi="Times New Roman"/>
          <w:sz w:val="24"/>
          <w:szCs w:val="24"/>
        </w:rPr>
        <w:t>нии при директоре, где были отмечены положительные стороны и намечен план улучшения качества проведения таких значимых меропри</w:t>
      </w:r>
      <w:r w:rsidRPr="00A859B3">
        <w:rPr>
          <w:rFonts w:ascii="Times New Roman" w:hAnsi="Times New Roman"/>
          <w:sz w:val="24"/>
          <w:szCs w:val="24"/>
        </w:rPr>
        <w:t>я</w:t>
      </w:r>
      <w:r w:rsidRPr="00A859B3">
        <w:rPr>
          <w:rFonts w:ascii="Times New Roman" w:hAnsi="Times New Roman"/>
          <w:sz w:val="24"/>
          <w:szCs w:val="24"/>
        </w:rPr>
        <w:t>тий.</w:t>
      </w:r>
      <w:r w:rsidRPr="00A859B3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B46B97" w:rsidRPr="00A859B3" w:rsidRDefault="00B46B97" w:rsidP="00D02404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59B3">
        <w:rPr>
          <w:rFonts w:ascii="Times New Roman" w:hAnsi="Times New Roman"/>
          <w:b/>
          <w:kern w:val="2"/>
          <w:sz w:val="24"/>
          <w:szCs w:val="24"/>
          <w:lang w:eastAsia="ru-RU"/>
        </w:rPr>
        <w:t>Создание условий для развития обучающихся и учителей в каникулярное время: участие в специализированных лагерных сменах, конференциях, форумах, стажировках, круглых столах, семинарах, конкурсах, мероприятиях научного общества учащихся .</w:t>
      </w:r>
    </w:p>
    <w:p w:rsidR="00B46B97" w:rsidRPr="000047CE" w:rsidRDefault="00B46B97" w:rsidP="00C853B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eastAsia="ru-RU"/>
        </w:rPr>
      </w:pPr>
    </w:p>
    <w:p w:rsidR="00C853BA" w:rsidRPr="00081B6F" w:rsidRDefault="00C853BA" w:rsidP="00C853BA">
      <w:pPr>
        <w:spacing w:after="0" w:line="240" w:lineRule="auto"/>
        <w:ind w:right="-101"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Дети наших школ принимали самое активное участие в районных, облас</w:t>
      </w:r>
      <w:r w:rsidRPr="00081B6F">
        <w:rPr>
          <w:rFonts w:ascii="Times New Roman" w:hAnsi="Times New Roman"/>
          <w:sz w:val="24"/>
          <w:szCs w:val="24"/>
        </w:rPr>
        <w:t>т</w:t>
      </w:r>
      <w:r w:rsidRPr="00081B6F">
        <w:rPr>
          <w:rFonts w:ascii="Times New Roman" w:hAnsi="Times New Roman"/>
          <w:sz w:val="24"/>
          <w:szCs w:val="24"/>
        </w:rPr>
        <w:t>ных и международных конку</w:t>
      </w:r>
      <w:r w:rsidRPr="00081B6F">
        <w:rPr>
          <w:rFonts w:ascii="Times New Roman" w:hAnsi="Times New Roman"/>
          <w:sz w:val="24"/>
          <w:szCs w:val="24"/>
        </w:rPr>
        <w:t>р</w:t>
      </w:r>
      <w:r w:rsidRPr="00081B6F">
        <w:rPr>
          <w:rFonts w:ascii="Times New Roman" w:hAnsi="Times New Roman"/>
          <w:sz w:val="24"/>
          <w:szCs w:val="24"/>
        </w:rPr>
        <w:t>сах: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1. Муниципальный конкурс «Экология моего дома, моей семьи», посвящё</w:t>
      </w:r>
      <w:r w:rsidRPr="00081B6F">
        <w:rPr>
          <w:rFonts w:ascii="Times New Roman" w:hAnsi="Times New Roman"/>
          <w:b/>
          <w:sz w:val="24"/>
          <w:szCs w:val="24"/>
        </w:rPr>
        <w:t>н</w:t>
      </w:r>
      <w:r w:rsidRPr="00081B6F">
        <w:rPr>
          <w:rFonts w:ascii="Times New Roman" w:hAnsi="Times New Roman"/>
          <w:b/>
          <w:sz w:val="24"/>
          <w:szCs w:val="24"/>
        </w:rPr>
        <w:t>ного году Экологии: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Номинация «Рисунки «Природа- твой дом»: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-Панов Владимир учащийся </w:t>
      </w:r>
      <w:r w:rsidR="00081B6F" w:rsidRPr="00081B6F">
        <w:rPr>
          <w:rFonts w:ascii="Times New Roman" w:hAnsi="Times New Roman"/>
          <w:sz w:val="24"/>
          <w:szCs w:val="24"/>
        </w:rPr>
        <w:t>7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</w:t>
      </w:r>
      <w:r w:rsidR="00081B6F" w:rsidRPr="00081B6F">
        <w:rPr>
          <w:rFonts w:ascii="Times New Roman" w:hAnsi="Times New Roman"/>
          <w:sz w:val="24"/>
          <w:szCs w:val="24"/>
        </w:rPr>
        <w:t>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-Александрова Светлана  учащаяся </w:t>
      </w:r>
      <w:r w:rsidR="00081B6F" w:rsidRPr="00081B6F">
        <w:rPr>
          <w:rFonts w:ascii="Times New Roman" w:hAnsi="Times New Roman"/>
          <w:sz w:val="24"/>
          <w:szCs w:val="24"/>
        </w:rPr>
        <w:t>7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</w:t>
      </w:r>
      <w:r w:rsidR="00081B6F" w:rsidRPr="00081B6F">
        <w:rPr>
          <w:rFonts w:ascii="Times New Roman" w:hAnsi="Times New Roman"/>
          <w:sz w:val="24"/>
          <w:szCs w:val="24"/>
        </w:rPr>
        <w:t>Панова И.а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Номинация фото «Природа дома: твой взгляд на красоту»: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>- Маркелов Тимофей  воспитанник  дошкольной  группы, руководитель Попова Г.П.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>- Студнев Матвей  воспитанник  дошкольной  группы, руководитель П</w:t>
      </w:r>
      <w:r w:rsidRPr="00081B6F">
        <w:rPr>
          <w:rFonts w:ascii="Times New Roman" w:hAnsi="Times New Roman"/>
          <w:sz w:val="24"/>
          <w:szCs w:val="24"/>
        </w:rPr>
        <w:t>о</w:t>
      </w:r>
      <w:r w:rsidRPr="00081B6F">
        <w:rPr>
          <w:rFonts w:ascii="Times New Roman" w:hAnsi="Times New Roman"/>
          <w:sz w:val="24"/>
          <w:szCs w:val="24"/>
        </w:rPr>
        <w:t>пова Г.П.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>- Коллективная работа  воспитанников  дошкольной  группы, руковод</w:t>
      </w:r>
      <w:r w:rsidRPr="00081B6F">
        <w:rPr>
          <w:rFonts w:ascii="Times New Roman" w:hAnsi="Times New Roman"/>
          <w:sz w:val="24"/>
          <w:szCs w:val="24"/>
        </w:rPr>
        <w:t>и</w:t>
      </w:r>
      <w:r w:rsidRPr="00081B6F">
        <w:rPr>
          <w:rFonts w:ascii="Times New Roman" w:hAnsi="Times New Roman"/>
          <w:sz w:val="24"/>
          <w:szCs w:val="24"/>
        </w:rPr>
        <w:t>тель  Баланцева  Е.И.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 Багно Маргарита  учащаяся </w:t>
      </w:r>
      <w:r w:rsidR="00081B6F" w:rsidRPr="00081B6F">
        <w:rPr>
          <w:rFonts w:ascii="Times New Roman" w:hAnsi="Times New Roman"/>
          <w:sz w:val="24"/>
          <w:szCs w:val="24"/>
        </w:rPr>
        <w:t>5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</w:t>
      </w:r>
      <w:r w:rsidR="00081B6F" w:rsidRPr="00081B6F">
        <w:rPr>
          <w:rFonts w:ascii="Times New Roman" w:hAnsi="Times New Roman"/>
          <w:sz w:val="24"/>
          <w:szCs w:val="24"/>
        </w:rPr>
        <w:t>Гердт С.П.</w:t>
      </w:r>
      <w:r w:rsidRPr="00081B6F">
        <w:rPr>
          <w:rFonts w:ascii="Times New Roman" w:hAnsi="Times New Roman"/>
          <w:sz w:val="24"/>
          <w:szCs w:val="24"/>
        </w:rPr>
        <w:t>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 Терёхина Екатерина  учащаяся </w:t>
      </w:r>
      <w:r w:rsidR="00081B6F" w:rsidRPr="00081B6F">
        <w:rPr>
          <w:rFonts w:ascii="Times New Roman" w:hAnsi="Times New Roman"/>
          <w:sz w:val="24"/>
          <w:szCs w:val="24"/>
        </w:rPr>
        <w:t>7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</w:t>
      </w:r>
      <w:r w:rsidR="00081B6F" w:rsidRPr="00081B6F">
        <w:rPr>
          <w:rFonts w:ascii="Times New Roman" w:hAnsi="Times New Roman"/>
          <w:sz w:val="24"/>
          <w:szCs w:val="24"/>
        </w:rPr>
        <w:t>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 - Романова Яна  учащаяся </w:t>
      </w:r>
      <w:r w:rsidR="00081B6F" w:rsidRPr="00081B6F">
        <w:rPr>
          <w:rFonts w:ascii="Times New Roman" w:hAnsi="Times New Roman"/>
          <w:sz w:val="24"/>
          <w:szCs w:val="24"/>
        </w:rPr>
        <w:t>7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Совина В.С.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 - Панов Владимир учащийся </w:t>
      </w:r>
      <w:r w:rsidR="00081B6F" w:rsidRPr="00081B6F">
        <w:rPr>
          <w:rFonts w:ascii="Times New Roman" w:hAnsi="Times New Roman"/>
          <w:sz w:val="24"/>
          <w:szCs w:val="24"/>
        </w:rPr>
        <w:t>7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 Ибрагимова Э.Р.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Номинация  поделки «Вторая жизнь отходов»: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 Багно Маргарита  учащаяся </w:t>
      </w:r>
      <w:r w:rsidR="00081B6F" w:rsidRPr="00081B6F">
        <w:rPr>
          <w:rFonts w:ascii="Times New Roman" w:hAnsi="Times New Roman"/>
          <w:sz w:val="24"/>
          <w:szCs w:val="24"/>
        </w:rPr>
        <w:t>5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Приданова Н.А.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lastRenderedPageBreak/>
        <w:t>III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 xml:space="preserve">- Анисимова Милана  учащаяся </w:t>
      </w:r>
      <w:r w:rsidR="00081B6F" w:rsidRPr="00081B6F">
        <w:rPr>
          <w:rFonts w:ascii="Times New Roman" w:hAnsi="Times New Roman"/>
          <w:sz w:val="24"/>
          <w:szCs w:val="24"/>
        </w:rPr>
        <w:t>5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Приданова Н.А.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>2. Первенство по легкой атлетике МО «Чердаклинский район»,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>посвященное   Всероссийской акции «Я выбираю спорт!»: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bCs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bCs/>
          <w:sz w:val="24"/>
          <w:szCs w:val="24"/>
        </w:rPr>
        <w:t>- Скурлыгин Алексей, учащийся 1</w:t>
      </w:r>
      <w:r w:rsidR="00081B6F" w:rsidRPr="00081B6F">
        <w:rPr>
          <w:rFonts w:ascii="Times New Roman" w:hAnsi="Times New Roman"/>
          <w:bCs/>
          <w:sz w:val="24"/>
          <w:szCs w:val="24"/>
        </w:rPr>
        <w:t>1</w:t>
      </w:r>
      <w:r w:rsidRPr="00081B6F">
        <w:rPr>
          <w:rFonts w:ascii="Times New Roman" w:hAnsi="Times New Roman"/>
          <w:bCs/>
          <w:sz w:val="24"/>
          <w:szCs w:val="24"/>
        </w:rPr>
        <w:t xml:space="preserve"> класса, руководитель Тихонова О.А.</w:t>
      </w:r>
    </w:p>
    <w:p w:rsidR="003313B6" w:rsidRPr="00081B6F" w:rsidRDefault="003313B6" w:rsidP="003313B6">
      <w:pPr>
        <w:keepNext/>
        <w:tabs>
          <w:tab w:val="center" w:pos="-709"/>
          <w:tab w:val="center" w:pos="-426"/>
          <w:tab w:val="left" w:pos="4962"/>
        </w:tabs>
        <w:spacing w:line="240" w:lineRule="auto"/>
        <w:ind w:right="141"/>
        <w:outlineLvl w:val="2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>3.</w:t>
      </w:r>
      <w:r w:rsidRPr="00081B6F">
        <w:rPr>
          <w:rFonts w:ascii="Times New Roman" w:hAnsi="Times New Roman"/>
          <w:bCs/>
          <w:sz w:val="24"/>
          <w:szCs w:val="24"/>
        </w:rPr>
        <w:t xml:space="preserve"> </w:t>
      </w:r>
      <w:r w:rsidRPr="00081B6F">
        <w:rPr>
          <w:rFonts w:ascii="Times New Roman" w:hAnsi="Times New Roman"/>
          <w:b/>
          <w:sz w:val="24"/>
          <w:szCs w:val="24"/>
        </w:rPr>
        <w:t>Муниципальная  экологическая  акция «В защиту елочки»: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Номинации:   Буклет: « Чем полезна ель (сосна)»</w:t>
      </w:r>
      <w:r w:rsidRPr="00081B6F">
        <w:rPr>
          <w:rFonts w:ascii="Times New Roman" w:hAnsi="Times New Roman"/>
          <w:i/>
          <w:sz w:val="24"/>
          <w:szCs w:val="24"/>
        </w:rPr>
        <w:t>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sz w:val="24"/>
          <w:szCs w:val="24"/>
        </w:rPr>
        <w:t xml:space="preserve"> место- Романова Юлия  учащаяся 10 класса, руководитель Совина В.С.;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Номинации:   Поделка</w:t>
      </w:r>
      <w:r w:rsidRPr="00081B6F">
        <w:rPr>
          <w:rFonts w:ascii="Times New Roman" w:hAnsi="Times New Roman"/>
          <w:i/>
          <w:sz w:val="24"/>
          <w:szCs w:val="24"/>
        </w:rPr>
        <w:t xml:space="preserve">: </w:t>
      </w:r>
      <w:r w:rsidRPr="00081B6F">
        <w:rPr>
          <w:rFonts w:ascii="Times New Roman" w:hAnsi="Times New Roman"/>
          <w:b/>
          <w:i/>
          <w:sz w:val="24"/>
          <w:szCs w:val="24"/>
        </w:rPr>
        <w:t>«Лучшая новогодняя елка- 2018 года»: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</w:t>
      </w:r>
      <w:r w:rsidRPr="00081B6F">
        <w:rPr>
          <w:rFonts w:ascii="Times New Roman" w:hAnsi="Times New Roman"/>
          <w:sz w:val="24"/>
          <w:szCs w:val="24"/>
        </w:rPr>
        <w:t>- Гузев Вячеслав  воспитанник дошкольной группы, руководитель Попова Г.П.;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</w:rPr>
        <w:t>место</w:t>
      </w:r>
      <w:r w:rsidRPr="00081B6F">
        <w:rPr>
          <w:rFonts w:ascii="Times New Roman" w:hAnsi="Times New Roman"/>
          <w:sz w:val="24"/>
          <w:szCs w:val="24"/>
        </w:rPr>
        <w:t>- Семья Насыбуллиных, воспитанники  дошкольной группы, руководитель Габбазова  С.Ф.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 w:rsidRPr="00081B6F">
        <w:rPr>
          <w:rFonts w:ascii="Times New Roman" w:hAnsi="Times New Roman"/>
          <w:b/>
          <w:sz w:val="24"/>
          <w:szCs w:val="24"/>
          <w:shd w:val="clear" w:color="auto" w:fill="FFFFFF"/>
        </w:rPr>
        <w:t> место</w:t>
      </w:r>
      <w:r w:rsidRPr="00081B6F">
        <w:rPr>
          <w:rFonts w:ascii="Times New Roman" w:hAnsi="Times New Roman"/>
          <w:sz w:val="24"/>
          <w:szCs w:val="24"/>
          <w:shd w:val="clear" w:color="auto" w:fill="FFFFFF"/>
        </w:rPr>
        <w:t xml:space="preserve">- Киямова Карина , учащаяся </w:t>
      </w:r>
      <w:r w:rsidR="00081B6F" w:rsidRPr="00081B6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81B6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класса, руководитель Гладышева Л.С.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II место</w:t>
      </w:r>
      <w:r w:rsidRPr="00081B6F">
        <w:rPr>
          <w:rFonts w:ascii="Times New Roman" w:hAnsi="Times New Roman"/>
          <w:sz w:val="24"/>
          <w:szCs w:val="24"/>
        </w:rPr>
        <w:t xml:space="preserve">- Коллективная работа </w:t>
      </w:r>
      <w:r w:rsidR="00081B6F" w:rsidRPr="00081B6F">
        <w:rPr>
          <w:rFonts w:ascii="Times New Roman" w:hAnsi="Times New Roman"/>
          <w:sz w:val="24"/>
          <w:szCs w:val="24"/>
        </w:rPr>
        <w:t>4</w:t>
      </w:r>
      <w:r w:rsidRPr="00081B6F">
        <w:rPr>
          <w:rFonts w:ascii="Times New Roman" w:hAnsi="Times New Roman"/>
          <w:sz w:val="24"/>
          <w:szCs w:val="24"/>
        </w:rPr>
        <w:t xml:space="preserve"> А класса, руководитель Талызина Ю.А.;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II место</w:t>
      </w:r>
      <w:r w:rsidRPr="00081B6F">
        <w:rPr>
          <w:rFonts w:ascii="Times New Roman" w:hAnsi="Times New Roman"/>
          <w:sz w:val="24"/>
          <w:szCs w:val="24"/>
        </w:rPr>
        <w:t xml:space="preserve">- Приданов Даниил, учащийся </w:t>
      </w:r>
      <w:r w:rsidR="00081B6F" w:rsidRPr="00081B6F">
        <w:rPr>
          <w:rFonts w:ascii="Times New Roman" w:hAnsi="Times New Roman"/>
          <w:sz w:val="24"/>
          <w:szCs w:val="24"/>
        </w:rPr>
        <w:t>3</w:t>
      </w:r>
      <w:r w:rsidRPr="00081B6F">
        <w:rPr>
          <w:rFonts w:ascii="Times New Roman" w:hAnsi="Times New Roman"/>
          <w:sz w:val="24"/>
          <w:szCs w:val="24"/>
        </w:rPr>
        <w:t xml:space="preserve"> класса, руководитель Рыбакова М.А.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Номинация «Лучший мой подарочек – это ты!» ( номинация для детей с ОВЗ и волонтеров) 7-9 лет: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I место</w:t>
      </w:r>
      <w:r w:rsidRPr="00081B6F">
        <w:rPr>
          <w:rFonts w:ascii="Times New Roman" w:hAnsi="Times New Roman"/>
          <w:sz w:val="24"/>
          <w:szCs w:val="24"/>
        </w:rPr>
        <w:t>-Миронова Елизавета,учащаяся 1 класса, руководитель Рыбакова М.А.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4. Областной конкурс рисунка  «Коррупция глазами детей»: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 Киямова Карина- </w:t>
      </w:r>
      <w:r w:rsidR="00081B6F" w:rsidRPr="00081B6F">
        <w:rPr>
          <w:rFonts w:ascii="Times New Roman" w:hAnsi="Times New Roman"/>
          <w:sz w:val="24"/>
          <w:szCs w:val="24"/>
        </w:rPr>
        <w:t xml:space="preserve">2 </w:t>
      </w:r>
      <w:r w:rsidRPr="00081B6F">
        <w:rPr>
          <w:rFonts w:ascii="Times New Roman" w:hAnsi="Times New Roman"/>
          <w:sz w:val="24"/>
          <w:szCs w:val="24"/>
        </w:rPr>
        <w:t>класс, руководитель Гладышева Л.С.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5. Муниципальный  этап  регионального интеллектуального марафона для младших школьников «Симбирский эрудит»:  </w:t>
      </w:r>
      <w:r w:rsidRPr="00081B6F">
        <w:rPr>
          <w:rFonts w:ascii="Times New Roman" w:hAnsi="Times New Roman"/>
          <w:b/>
          <w:i/>
          <w:sz w:val="24"/>
          <w:szCs w:val="24"/>
        </w:rPr>
        <w:t>Активное участие:</w:t>
      </w:r>
      <w:r w:rsidRPr="00081B6F">
        <w:rPr>
          <w:rFonts w:ascii="Times New Roman" w:hAnsi="Times New Roman"/>
          <w:b/>
          <w:sz w:val="24"/>
          <w:szCs w:val="24"/>
        </w:rPr>
        <w:t xml:space="preserve"> </w:t>
      </w:r>
    </w:p>
    <w:p w:rsidR="00081B6F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Киямова Карина- </w:t>
      </w:r>
      <w:r w:rsidR="00081B6F" w:rsidRPr="00081B6F">
        <w:rPr>
          <w:rFonts w:ascii="Times New Roman" w:hAnsi="Times New Roman"/>
          <w:sz w:val="24"/>
          <w:szCs w:val="24"/>
        </w:rPr>
        <w:t>2</w:t>
      </w:r>
      <w:r w:rsidRPr="00081B6F">
        <w:rPr>
          <w:rFonts w:ascii="Times New Roman" w:hAnsi="Times New Roman"/>
          <w:sz w:val="24"/>
          <w:szCs w:val="24"/>
        </w:rPr>
        <w:t xml:space="preserve"> класс, руководитель  Гладышева Л.С.;                                      </w:t>
      </w:r>
    </w:p>
    <w:p w:rsidR="00081B6F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Приданов Даниил- </w:t>
      </w:r>
      <w:r w:rsidR="00081B6F" w:rsidRPr="00081B6F">
        <w:rPr>
          <w:rFonts w:ascii="Times New Roman" w:hAnsi="Times New Roman"/>
          <w:sz w:val="24"/>
          <w:szCs w:val="24"/>
        </w:rPr>
        <w:t>3</w:t>
      </w:r>
      <w:r w:rsidRPr="00081B6F">
        <w:rPr>
          <w:rFonts w:ascii="Times New Roman" w:hAnsi="Times New Roman"/>
          <w:sz w:val="24"/>
          <w:szCs w:val="24"/>
        </w:rPr>
        <w:t xml:space="preserve"> класс, руководитель Рыбакова М.А.;                                          </w:t>
      </w:r>
    </w:p>
    <w:p w:rsidR="00081B6F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Панова Дарья- </w:t>
      </w:r>
      <w:r w:rsidR="00081B6F" w:rsidRPr="00081B6F">
        <w:rPr>
          <w:rFonts w:ascii="Times New Roman" w:hAnsi="Times New Roman"/>
          <w:sz w:val="24"/>
          <w:szCs w:val="24"/>
        </w:rPr>
        <w:t xml:space="preserve">4 </w:t>
      </w:r>
      <w:r w:rsidRPr="00081B6F">
        <w:rPr>
          <w:rFonts w:ascii="Times New Roman" w:hAnsi="Times New Roman"/>
          <w:sz w:val="24"/>
          <w:szCs w:val="24"/>
        </w:rPr>
        <w:t xml:space="preserve">класс, руководитель Талызина Ю.А.;                                             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Багно Маргарита- </w:t>
      </w:r>
      <w:r w:rsidR="00081B6F" w:rsidRPr="00081B6F">
        <w:rPr>
          <w:rFonts w:ascii="Times New Roman" w:hAnsi="Times New Roman"/>
          <w:sz w:val="24"/>
          <w:szCs w:val="24"/>
        </w:rPr>
        <w:t>5</w:t>
      </w:r>
      <w:r w:rsidRPr="00081B6F">
        <w:rPr>
          <w:rFonts w:ascii="Times New Roman" w:hAnsi="Times New Roman"/>
          <w:sz w:val="24"/>
          <w:szCs w:val="24"/>
        </w:rPr>
        <w:t xml:space="preserve"> класс, руководитель Приданова Н.А.</w:t>
      </w:r>
    </w:p>
    <w:p w:rsidR="003313B6" w:rsidRPr="00081B6F" w:rsidRDefault="003313B6" w:rsidP="003313B6">
      <w:pPr>
        <w:pStyle w:val="aff0"/>
        <w:rPr>
          <w:b/>
          <w:bCs/>
          <w:i/>
        </w:rPr>
      </w:pPr>
      <w:r w:rsidRPr="00081B6F">
        <w:rPr>
          <w:b/>
          <w:i/>
        </w:rPr>
        <w:t>Номинация</w:t>
      </w:r>
      <w:r w:rsidRPr="00081B6F">
        <w:rPr>
          <w:i/>
        </w:rPr>
        <w:t xml:space="preserve"> </w:t>
      </w:r>
      <w:r w:rsidRPr="00081B6F">
        <w:rPr>
          <w:b/>
          <w:bCs/>
          <w:i/>
        </w:rPr>
        <w:t>«Рамка для фотографии» Дошкольная – 3-6 лет: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1 место</w:t>
      </w:r>
      <w:r w:rsidRPr="00081B6F">
        <w:t>- Жахина Саша -Дошкольная группа МКОУ Андреевская СШ им.Н.Н.Благова в с. Уразгильдино, руководитель Харисова Г.И.</w:t>
      </w:r>
    </w:p>
    <w:p w:rsidR="003313B6" w:rsidRPr="00081B6F" w:rsidRDefault="003313B6" w:rsidP="003313B6">
      <w:pPr>
        <w:pStyle w:val="aff0"/>
        <w:rPr>
          <w:b/>
          <w:bCs/>
          <w:i/>
        </w:rPr>
      </w:pPr>
      <w:r w:rsidRPr="00081B6F">
        <w:rPr>
          <w:b/>
          <w:bCs/>
          <w:i/>
        </w:rPr>
        <w:t>Номинация «Табакерка. Шкатулка. Ларец»  Семейная работа: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1 место</w:t>
      </w:r>
      <w:r w:rsidRPr="00081B6F">
        <w:t>- Машина Дарья с семьёй, дошкольная группа МКОУ Андреевская СШ им.Н.Н.Благова в  с. Андреевка, руководитель  Попова Г.П.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2 место</w:t>
      </w:r>
      <w:r w:rsidRPr="00081B6F">
        <w:t>- Дементьев Алексей с семьёй, учащийся 2 класса, руководитель Рыбакова М.А.</w:t>
      </w:r>
    </w:p>
    <w:p w:rsidR="003313B6" w:rsidRPr="00081B6F" w:rsidRDefault="003313B6" w:rsidP="003313B6">
      <w:pPr>
        <w:pStyle w:val="aff0"/>
        <w:rPr>
          <w:b/>
          <w:bCs/>
          <w:i/>
        </w:rPr>
      </w:pPr>
      <w:r w:rsidRPr="00081B6F">
        <w:rPr>
          <w:b/>
          <w:bCs/>
          <w:i/>
        </w:rPr>
        <w:t xml:space="preserve">Номинация «Пасхальный сувенир» Младшая – 7 – 10 лет:                                                                      </w:t>
      </w:r>
      <w:r w:rsidRPr="00081B6F">
        <w:rPr>
          <w:b/>
          <w:bCs/>
          <w:i/>
          <w:u w:val="single"/>
        </w:rPr>
        <w:t xml:space="preserve"> </w:t>
      </w:r>
    </w:p>
    <w:p w:rsidR="003313B6" w:rsidRPr="00081B6F" w:rsidRDefault="003313B6" w:rsidP="003313B6">
      <w:pPr>
        <w:pStyle w:val="aff0"/>
        <w:rPr>
          <w:bCs/>
        </w:rPr>
      </w:pPr>
      <w:r w:rsidRPr="00081B6F">
        <w:rPr>
          <w:b/>
        </w:rPr>
        <w:t>2 место</w:t>
      </w:r>
      <w:r w:rsidRPr="00081B6F">
        <w:t>- Анисимова Милана</w:t>
      </w:r>
      <w:r w:rsidRPr="00081B6F">
        <w:rPr>
          <w:bCs/>
        </w:rPr>
        <w:t>, учащаяся 4 класса, руководитель Панова И.А.</w:t>
      </w:r>
    </w:p>
    <w:p w:rsidR="003313B6" w:rsidRPr="00081B6F" w:rsidRDefault="003313B6" w:rsidP="003313B6">
      <w:pPr>
        <w:pStyle w:val="aff0"/>
        <w:rPr>
          <w:bCs/>
        </w:rPr>
      </w:pPr>
      <w:r w:rsidRPr="00081B6F">
        <w:rPr>
          <w:b/>
          <w:bCs/>
        </w:rPr>
        <w:t>3 место</w:t>
      </w:r>
      <w:r w:rsidRPr="00081B6F">
        <w:rPr>
          <w:bCs/>
        </w:rPr>
        <w:t>- Александрова Светлана, учащаяся 6 класса,  руководитель Ибрагимова Э.Р.</w:t>
      </w:r>
    </w:p>
    <w:p w:rsidR="003313B6" w:rsidRPr="00081B6F" w:rsidRDefault="003313B6" w:rsidP="003313B6">
      <w:pPr>
        <w:pStyle w:val="aff0"/>
      </w:pPr>
      <w:r w:rsidRPr="00081B6F">
        <w:rPr>
          <w:b/>
          <w:bCs/>
        </w:rPr>
        <w:t>Групповая (семейная) работа:</w:t>
      </w:r>
      <w:r w:rsidRPr="00081B6F">
        <w:t xml:space="preserve"> 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1 место</w:t>
      </w:r>
      <w:r w:rsidRPr="00081B6F">
        <w:t>- коллективная работа  4 «А» класса, руководитель Приданова Н.А.</w:t>
      </w:r>
    </w:p>
    <w:p w:rsidR="003313B6" w:rsidRPr="00081B6F" w:rsidRDefault="003313B6" w:rsidP="003313B6">
      <w:pPr>
        <w:pStyle w:val="aff0"/>
        <w:rPr>
          <w:b/>
          <w:bCs/>
        </w:rPr>
      </w:pPr>
      <w:r w:rsidRPr="00081B6F">
        <w:rPr>
          <w:b/>
          <w:bCs/>
        </w:rPr>
        <w:lastRenderedPageBreak/>
        <w:t>Взрослая – от 18 и старше:</w:t>
      </w:r>
    </w:p>
    <w:p w:rsidR="003313B6" w:rsidRPr="00081B6F" w:rsidRDefault="003313B6" w:rsidP="003313B6">
      <w:pPr>
        <w:pStyle w:val="aff0"/>
        <w:rPr>
          <w:bCs/>
        </w:rPr>
      </w:pPr>
      <w:r w:rsidRPr="00081B6F">
        <w:rPr>
          <w:b/>
          <w:bCs/>
        </w:rPr>
        <w:t>2 место</w:t>
      </w:r>
      <w:r w:rsidRPr="00081B6F">
        <w:rPr>
          <w:bCs/>
        </w:rPr>
        <w:t>- Рыбакова М.А.</w:t>
      </w:r>
    </w:p>
    <w:p w:rsidR="00C051B5" w:rsidRDefault="003313B6" w:rsidP="003313B6">
      <w:pPr>
        <w:pStyle w:val="aff0"/>
        <w:rPr>
          <w:bCs/>
        </w:rPr>
      </w:pPr>
      <w:r w:rsidRPr="00081B6F">
        <w:rPr>
          <w:b/>
          <w:bCs/>
        </w:rPr>
        <w:t>9. Районный конкурс  «Лучшая новогодняя  ёлочная игрушка»</w:t>
      </w:r>
      <w:r w:rsidRPr="00081B6F">
        <w:rPr>
          <w:bCs/>
        </w:rPr>
        <w:t xml:space="preserve"> возрастная категория 5-9 лет: </w:t>
      </w:r>
      <w:r w:rsidRPr="00081B6F">
        <w:rPr>
          <w:b/>
          <w:bCs/>
        </w:rPr>
        <w:t>Активное   участие:</w:t>
      </w:r>
      <w:r w:rsidRPr="00081B6F">
        <w:rPr>
          <w:bCs/>
        </w:rPr>
        <w:t xml:space="preserve">                                                               </w:t>
      </w:r>
    </w:p>
    <w:p w:rsidR="003313B6" w:rsidRPr="00081B6F" w:rsidRDefault="003313B6" w:rsidP="003313B6">
      <w:pPr>
        <w:pStyle w:val="aff0"/>
        <w:rPr>
          <w:bCs/>
        </w:rPr>
      </w:pPr>
      <w:r w:rsidRPr="00081B6F">
        <w:rPr>
          <w:bCs/>
        </w:rPr>
        <w:t>Сара</w:t>
      </w:r>
      <w:r w:rsidRPr="00081B6F">
        <w:rPr>
          <w:bCs/>
        </w:rPr>
        <w:t>н</w:t>
      </w:r>
      <w:r w:rsidRPr="00081B6F">
        <w:rPr>
          <w:bCs/>
        </w:rPr>
        <w:t>ская Дарья, учащаяся 4 класса, руководитель Приданова Н.А.;</w:t>
      </w:r>
    </w:p>
    <w:p w:rsidR="00081B6F" w:rsidRPr="00081B6F" w:rsidRDefault="003313B6" w:rsidP="003313B6">
      <w:pPr>
        <w:pStyle w:val="aff0"/>
      </w:pPr>
      <w:r w:rsidRPr="00081B6F">
        <w:rPr>
          <w:bCs/>
        </w:rPr>
        <w:t>Приданов Даниил</w:t>
      </w:r>
      <w:r w:rsidRPr="00081B6F">
        <w:t xml:space="preserve">, учащийся 2 класса, руководитель Рыбакова М.А.;                  </w:t>
      </w:r>
    </w:p>
    <w:p w:rsidR="003313B6" w:rsidRPr="00081B6F" w:rsidRDefault="003313B6" w:rsidP="003313B6">
      <w:pPr>
        <w:pStyle w:val="aff0"/>
      </w:pPr>
      <w:r w:rsidRPr="00081B6F">
        <w:t xml:space="preserve">Анисимова Милана, учащаяся 4 класса, </w:t>
      </w:r>
      <w:r w:rsidRPr="00081B6F">
        <w:rPr>
          <w:bCs/>
        </w:rPr>
        <w:t>руководитель Приданова Н.А.;</w:t>
      </w:r>
    </w:p>
    <w:p w:rsidR="00C051B5" w:rsidRDefault="003313B6" w:rsidP="003313B6">
      <w:pPr>
        <w:pStyle w:val="aff0"/>
        <w:rPr>
          <w:b/>
        </w:rPr>
      </w:pPr>
      <w:r w:rsidRPr="00081B6F">
        <w:rPr>
          <w:b/>
        </w:rPr>
        <w:t xml:space="preserve">10. Межрегиональный  творческий  конкурс  в  рамках  Рождественского фестиваля «Возродим Русь святую!»:                                                                      </w:t>
      </w:r>
    </w:p>
    <w:p w:rsidR="003313B6" w:rsidRPr="00081B6F" w:rsidRDefault="003313B6" w:rsidP="003313B6">
      <w:pPr>
        <w:pStyle w:val="aff0"/>
        <w:rPr>
          <w:b/>
          <w:i/>
        </w:rPr>
      </w:pPr>
      <w:r w:rsidRPr="00081B6F">
        <w:rPr>
          <w:b/>
          <w:i/>
        </w:rPr>
        <w:t>Н</w:t>
      </w:r>
      <w:r w:rsidRPr="00081B6F">
        <w:rPr>
          <w:b/>
          <w:i/>
        </w:rPr>
        <w:t>о</w:t>
      </w:r>
      <w:r w:rsidRPr="00081B6F">
        <w:rPr>
          <w:b/>
          <w:i/>
        </w:rPr>
        <w:t xml:space="preserve">минация: декоративно-прикладное творчество: 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2</w:t>
      </w:r>
      <w:r w:rsidRPr="00081B6F">
        <w:rPr>
          <w:b/>
          <w:bCs/>
        </w:rPr>
        <w:t xml:space="preserve"> место</w:t>
      </w:r>
      <w:r w:rsidRPr="00081B6F">
        <w:t xml:space="preserve"> - Анисимова Милана, </w:t>
      </w:r>
      <w:r w:rsidRPr="00081B6F">
        <w:rPr>
          <w:bCs/>
        </w:rPr>
        <w:t xml:space="preserve">учащаяся 4 класса, </w:t>
      </w:r>
      <w:r w:rsidRPr="00081B6F">
        <w:t xml:space="preserve">руководитель Приданова Н.А. </w:t>
      </w:r>
    </w:p>
    <w:p w:rsidR="003313B6" w:rsidRPr="00081B6F" w:rsidRDefault="003313B6" w:rsidP="003313B6">
      <w:pPr>
        <w:pStyle w:val="aff0"/>
      </w:pPr>
      <w:r w:rsidRPr="00081B6F">
        <w:rPr>
          <w:b/>
        </w:rPr>
        <w:t>3</w:t>
      </w:r>
      <w:r w:rsidRPr="00081B6F">
        <w:rPr>
          <w:b/>
          <w:bCs/>
        </w:rPr>
        <w:t xml:space="preserve"> место</w:t>
      </w:r>
      <w:r w:rsidRPr="00081B6F">
        <w:t xml:space="preserve"> - Анисимова Милана, </w:t>
      </w:r>
      <w:r w:rsidRPr="00081B6F">
        <w:rPr>
          <w:bCs/>
        </w:rPr>
        <w:t xml:space="preserve">учащаяся 4 класса, </w:t>
      </w:r>
      <w:r w:rsidRPr="00081B6F">
        <w:t>руководитель Приданова Н.А.</w:t>
      </w:r>
    </w:p>
    <w:p w:rsidR="003313B6" w:rsidRPr="00081B6F" w:rsidRDefault="003313B6" w:rsidP="003313B6">
      <w:pPr>
        <w:pStyle w:val="aff0"/>
        <w:rPr>
          <w:b/>
        </w:rPr>
      </w:pPr>
      <w:r w:rsidRPr="00081B6F">
        <w:rPr>
          <w:b/>
        </w:rPr>
        <w:t>11.</w:t>
      </w:r>
      <w:r w:rsidRPr="00081B6F">
        <w:t xml:space="preserve"> </w:t>
      </w:r>
      <w:r w:rsidRPr="00081B6F">
        <w:rPr>
          <w:b/>
        </w:rPr>
        <w:t xml:space="preserve">Муниципальный этап областного конкурса «Овеянные славой флаг наш и герб», посвящённого 100- летию Великой Октябрьской революции: </w:t>
      </w:r>
      <w:r w:rsidRPr="00081B6F">
        <w:rPr>
          <w:b/>
          <w:i/>
        </w:rPr>
        <w:t>Ном</w:t>
      </w:r>
      <w:r w:rsidRPr="00081B6F">
        <w:rPr>
          <w:b/>
          <w:i/>
        </w:rPr>
        <w:t>и</w:t>
      </w:r>
      <w:r w:rsidRPr="00081B6F">
        <w:rPr>
          <w:b/>
          <w:i/>
        </w:rPr>
        <w:t>нация: Сочинение  на тему «Октябрьская революция в истории России»:</w:t>
      </w:r>
    </w:p>
    <w:p w:rsidR="003313B6" w:rsidRPr="00081B6F" w:rsidRDefault="003313B6" w:rsidP="003313B6">
      <w:pPr>
        <w:pStyle w:val="aff0"/>
      </w:pPr>
      <w:r w:rsidRPr="00081B6F">
        <w:rPr>
          <w:b/>
          <w:shd w:val="clear" w:color="auto" w:fill="FFFFFF"/>
          <w:lang w:val="en-US"/>
        </w:rPr>
        <w:t>I</w:t>
      </w:r>
      <w:r w:rsidRPr="00081B6F">
        <w:rPr>
          <w:b/>
        </w:rPr>
        <w:t xml:space="preserve"> место</w:t>
      </w:r>
      <w:r w:rsidRPr="00081B6F">
        <w:t>- Поляков Илья, учащийся 10 класса, руководитель Сытдыкова Р.Р.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Pr="00081B6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81B6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Pr="00081B6F">
        <w:rPr>
          <w:rFonts w:ascii="Times New Roman" w:hAnsi="Times New Roman"/>
          <w:b/>
          <w:sz w:val="24"/>
          <w:szCs w:val="24"/>
        </w:rPr>
        <w:t xml:space="preserve"> место-</w:t>
      </w:r>
      <w:r w:rsidRPr="00081B6F">
        <w:rPr>
          <w:rFonts w:ascii="Times New Roman" w:hAnsi="Times New Roman"/>
          <w:sz w:val="24"/>
          <w:szCs w:val="24"/>
        </w:rPr>
        <w:t xml:space="preserve"> Александрова Светлана 6 класс, руководитель Ибрагимова Э.Р.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12.  Районный туристический  слёт, посвящённый году Экологии в РФ: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3 место</w:t>
      </w:r>
      <w:r w:rsidRPr="00081B6F">
        <w:rPr>
          <w:rFonts w:ascii="Times New Roman" w:hAnsi="Times New Roman"/>
          <w:sz w:val="24"/>
          <w:szCs w:val="24"/>
        </w:rPr>
        <w:t>-</w:t>
      </w:r>
      <w:r w:rsidRPr="00081B6F">
        <w:rPr>
          <w:rFonts w:ascii="Times New Roman" w:hAnsi="Times New Roman"/>
          <w:b/>
          <w:sz w:val="24"/>
          <w:szCs w:val="24"/>
        </w:rPr>
        <w:t xml:space="preserve"> </w:t>
      </w:r>
      <w:r w:rsidRPr="00081B6F">
        <w:rPr>
          <w:rFonts w:ascii="Times New Roman" w:hAnsi="Times New Roman"/>
          <w:sz w:val="24"/>
          <w:szCs w:val="24"/>
        </w:rPr>
        <w:t>Астахина Любава, учащаяся 9 класса, руководитель Агзаметдинова Г.А.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2 место</w:t>
      </w:r>
      <w:r w:rsidRPr="00081B6F">
        <w:rPr>
          <w:rFonts w:ascii="Times New Roman" w:hAnsi="Times New Roman"/>
          <w:sz w:val="24"/>
          <w:szCs w:val="24"/>
        </w:rPr>
        <w:t>- Команда филиала МОУ Андреевской СШ, руководитель Агзаметдинова Г.А.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13. Районный этап Всероссийского конкурса «Живая классика»: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Победитель - Панов Владимир, учащийся 6 класса, руководитель Танцюра И.Ф.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 xml:space="preserve">Активные участники: 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Скорободилов Данил, учащийся 7 класса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Поляков Илья, учащийся 10 класса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14.</w:t>
      </w:r>
      <w:r w:rsidRPr="00081B6F">
        <w:rPr>
          <w:rFonts w:ascii="Times New Roman" w:hAnsi="Times New Roman"/>
          <w:sz w:val="24"/>
          <w:szCs w:val="24"/>
        </w:rPr>
        <w:t xml:space="preserve"> </w:t>
      </w:r>
      <w:r w:rsidRPr="00081B6F">
        <w:rPr>
          <w:rFonts w:ascii="Times New Roman" w:hAnsi="Times New Roman"/>
          <w:b/>
          <w:sz w:val="24"/>
          <w:szCs w:val="24"/>
        </w:rPr>
        <w:t>Районный  конкурс  сольного, вокального, хорового, семейного пения «Когда поют мальчишки», посвященный  7</w:t>
      </w:r>
      <w:r w:rsidR="00081B6F" w:rsidRPr="00081B6F">
        <w:rPr>
          <w:rFonts w:ascii="Times New Roman" w:hAnsi="Times New Roman"/>
          <w:b/>
          <w:sz w:val="24"/>
          <w:szCs w:val="24"/>
        </w:rPr>
        <w:t>4</w:t>
      </w:r>
      <w:r w:rsidRPr="00081B6F">
        <w:rPr>
          <w:rFonts w:ascii="Times New Roman" w:hAnsi="Times New Roman"/>
          <w:b/>
          <w:sz w:val="24"/>
          <w:szCs w:val="24"/>
        </w:rPr>
        <w:t xml:space="preserve">-й годовщине Победы в Великой Отечественной войне:  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Номинация: Эстрадный вокал. Ансамбль.  </w:t>
      </w:r>
      <w:r w:rsidRPr="00081B6F">
        <w:rPr>
          <w:rFonts w:ascii="Times New Roman" w:hAnsi="Times New Roman"/>
          <w:b/>
          <w:i/>
          <w:sz w:val="24"/>
          <w:szCs w:val="24"/>
        </w:rPr>
        <w:t>Возрастная категория: средняя группа (5-7 классы)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2 место</w:t>
      </w:r>
      <w:r w:rsidRPr="00081B6F">
        <w:rPr>
          <w:rFonts w:ascii="Times New Roman" w:hAnsi="Times New Roman"/>
          <w:sz w:val="24"/>
          <w:szCs w:val="24"/>
        </w:rPr>
        <w:t xml:space="preserve"> - вокальная группа  МОУ Андреевской СШ им. Н.Н. Благова, руковод</w:t>
      </w:r>
      <w:r w:rsidRPr="00081B6F">
        <w:rPr>
          <w:rFonts w:ascii="Times New Roman" w:hAnsi="Times New Roman"/>
          <w:sz w:val="24"/>
          <w:szCs w:val="24"/>
        </w:rPr>
        <w:t>и</w:t>
      </w:r>
      <w:r w:rsidRPr="00081B6F">
        <w:rPr>
          <w:rFonts w:ascii="Times New Roman" w:hAnsi="Times New Roman"/>
          <w:sz w:val="24"/>
          <w:szCs w:val="24"/>
        </w:rPr>
        <w:t>тель   Панова И.А.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Номинация: Сольное пение.  Возрастная категория: средняя группа (5-7 классы)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2 место</w:t>
      </w:r>
      <w:r w:rsidRPr="00081B6F">
        <w:rPr>
          <w:rFonts w:ascii="Times New Roman" w:hAnsi="Times New Roman"/>
          <w:sz w:val="24"/>
          <w:szCs w:val="24"/>
        </w:rPr>
        <w:t xml:space="preserve"> - Астахин Владимир, учащийся филиала МОУ  Андреевской СШ им. Н.Н. Благова в с. Уразгильдино, руководитель Шакирова Г.Ф.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Активное участие:</w:t>
      </w:r>
      <w:r w:rsidRPr="00081B6F">
        <w:rPr>
          <w:rFonts w:ascii="Times New Roman" w:hAnsi="Times New Roman"/>
          <w:sz w:val="24"/>
          <w:szCs w:val="24"/>
        </w:rPr>
        <w:t xml:space="preserve">   Панов Владимир, учащийся 6 класса, руководитель 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15. Районный конкурс  фотографий, видеопрезентаций «Растим патриотов своей Отчизны», посвященного 73-й годовщине Победы в Великой Отеч</w:t>
      </w:r>
      <w:r w:rsidRPr="00081B6F">
        <w:rPr>
          <w:rFonts w:ascii="Times New Roman" w:hAnsi="Times New Roman"/>
          <w:b/>
          <w:sz w:val="24"/>
          <w:szCs w:val="24"/>
        </w:rPr>
        <w:t>е</w:t>
      </w:r>
      <w:r w:rsidRPr="00081B6F">
        <w:rPr>
          <w:rFonts w:ascii="Times New Roman" w:hAnsi="Times New Roman"/>
          <w:b/>
          <w:sz w:val="24"/>
          <w:szCs w:val="24"/>
        </w:rPr>
        <w:t>ственной войне: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be-BY"/>
        </w:rPr>
      </w:pPr>
      <w:r w:rsidRPr="00081B6F">
        <w:rPr>
          <w:rFonts w:ascii="Times New Roman" w:hAnsi="Times New Roman"/>
          <w:b/>
          <w:i/>
          <w:sz w:val="24"/>
          <w:szCs w:val="24"/>
          <w:lang w:val="be-BY"/>
        </w:rPr>
        <w:t>Номинация : Фотография.  Возрастная категория: 5-8 классы.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1 место- </w:t>
      </w:r>
      <w:r w:rsidRPr="00081B6F">
        <w:rPr>
          <w:rFonts w:ascii="Times New Roman" w:hAnsi="Times New Roman"/>
          <w:sz w:val="24"/>
          <w:szCs w:val="24"/>
        </w:rPr>
        <w:t>Панов Владимир, учащийся 6 класса, руководитель 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2 место- </w:t>
      </w:r>
      <w:r w:rsidRPr="00081B6F">
        <w:rPr>
          <w:rFonts w:ascii="Times New Roman" w:hAnsi="Times New Roman"/>
          <w:sz w:val="24"/>
          <w:szCs w:val="24"/>
        </w:rPr>
        <w:t>Шакирова Ильмира, учащаяся 5 класса, руководитель Шакирова Г.Ф.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2 место-</w:t>
      </w:r>
      <w:r w:rsidRPr="00081B6F">
        <w:rPr>
          <w:rFonts w:ascii="Times New Roman" w:hAnsi="Times New Roman"/>
          <w:sz w:val="24"/>
          <w:szCs w:val="24"/>
        </w:rPr>
        <w:t xml:space="preserve"> Панов Дмитрий, учащийся 8 класса, руководитель 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16.</w:t>
      </w:r>
      <w:r w:rsidRPr="00081B6F">
        <w:rPr>
          <w:rFonts w:ascii="Times New Roman" w:hAnsi="Times New Roman"/>
          <w:sz w:val="24"/>
          <w:szCs w:val="24"/>
        </w:rPr>
        <w:t xml:space="preserve"> 17 районный слёт младших школьников «Семь ступеней отваги», посвяще</w:t>
      </w:r>
      <w:r w:rsidRPr="00081B6F">
        <w:rPr>
          <w:rFonts w:ascii="Times New Roman" w:hAnsi="Times New Roman"/>
          <w:sz w:val="24"/>
          <w:szCs w:val="24"/>
        </w:rPr>
        <w:t>н</w:t>
      </w:r>
      <w:r w:rsidRPr="00081B6F">
        <w:rPr>
          <w:rFonts w:ascii="Times New Roman" w:hAnsi="Times New Roman"/>
          <w:sz w:val="24"/>
          <w:szCs w:val="24"/>
        </w:rPr>
        <w:t>ного 73-й годовщине Победы в Великой Отечественной войне и  148 годовщине  со дня рождения В.И.Ленина: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 место-</w:t>
      </w:r>
      <w:r w:rsidRPr="00081B6F">
        <w:rPr>
          <w:rFonts w:ascii="Times New Roman" w:hAnsi="Times New Roman"/>
          <w:bCs/>
          <w:sz w:val="24"/>
          <w:szCs w:val="24"/>
        </w:rPr>
        <w:t xml:space="preserve"> команда МОУ Андреевской СШ, руководитель Ибрагимова Э.Р.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Cs/>
          <w:sz w:val="24"/>
          <w:szCs w:val="24"/>
        </w:rPr>
        <w:lastRenderedPageBreak/>
        <w:t xml:space="preserve">17. </w:t>
      </w:r>
      <w:r w:rsidRPr="00081B6F">
        <w:rPr>
          <w:rFonts w:ascii="Times New Roman" w:hAnsi="Times New Roman"/>
          <w:b/>
          <w:sz w:val="24"/>
          <w:szCs w:val="24"/>
        </w:rPr>
        <w:t>Муниципальный  экологический  конкурс «Они помогли победить: ж</w:t>
      </w:r>
      <w:r w:rsidRPr="00081B6F">
        <w:rPr>
          <w:rFonts w:ascii="Times New Roman" w:hAnsi="Times New Roman"/>
          <w:b/>
          <w:sz w:val="24"/>
          <w:szCs w:val="24"/>
        </w:rPr>
        <w:t>и</w:t>
      </w:r>
      <w:r w:rsidRPr="00081B6F">
        <w:rPr>
          <w:rFonts w:ascii="Times New Roman" w:hAnsi="Times New Roman"/>
          <w:b/>
          <w:sz w:val="24"/>
          <w:szCs w:val="24"/>
        </w:rPr>
        <w:t>вотные на войне»: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Номинация «Животные на войне»(рисунки- дошкольная группа):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1 место- </w:t>
      </w:r>
      <w:r w:rsidRPr="00081B6F">
        <w:rPr>
          <w:rFonts w:ascii="Times New Roman" w:hAnsi="Times New Roman"/>
          <w:sz w:val="24"/>
          <w:szCs w:val="24"/>
        </w:rPr>
        <w:t xml:space="preserve">Коллективная работа дошкольная группа при Андреевской СШ в с. Уразгильдино, руководитель </w:t>
      </w:r>
      <w:r w:rsidR="00081B6F" w:rsidRPr="00081B6F">
        <w:rPr>
          <w:rFonts w:ascii="Times New Roman" w:hAnsi="Times New Roman"/>
          <w:sz w:val="24"/>
          <w:szCs w:val="24"/>
        </w:rPr>
        <w:t>Шакирова Г.Ф.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7-9 лет: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3 место- </w:t>
      </w:r>
      <w:r w:rsidRPr="00081B6F">
        <w:rPr>
          <w:rFonts w:ascii="Times New Roman" w:hAnsi="Times New Roman"/>
          <w:sz w:val="24"/>
          <w:szCs w:val="24"/>
        </w:rPr>
        <w:t>Шамсутдинов Дамир, учащийся филиала Андреевской СШ, руковод</w:t>
      </w:r>
      <w:r w:rsidRPr="00081B6F">
        <w:rPr>
          <w:rFonts w:ascii="Times New Roman" w:hAnsi="Times New Roman"/>
          <w:sz w:val="24"/>
          <w:szCs w:val="24"/>
        </w:rPr>
        <w:t>и</w:t>
      </w:r>
      <w:r w:rsidRPr="00081B6F">
        <w:rPr>
          <w:rFonts w:ascii="Times New Roman" w:hAnsi="Times New Roman"/>
          <w:sz w:val="24"/>
          <w:szCs w:val="24"/>
        </w:rPr>
        <w:t>тель Шакирова .Ф.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3 место- </w:t>
      </w:r>
      <w:r w:rsidRPr="00081B6F">
        <w:rPr>
          <w:rFonts w:ascii="Times New Roman" w:hAnsi="Times New Roman"/>
          <w:sz w:val="24"/>
          <w:szCs w:val="24"/>
        </w:rPr>
        <w:t>Шамсутдинова Эльза, учащаяся филиала Андреевской СШ, руковод</w:t>
      </w:r>
      <w:r w:rsidRPr="00081B6F">
        <w:rPr>
          <w:rFonts w:ascii="Times New Roman" w:hAnsi="Times New Roman"/>
          <w:sz w:val="24"/>
          <w:szCs w:val="24"/>
        </w:rPr>
        <w:t>и</w:t>
      </w:r>
      <w:r w:rsidRPr="00081B6F">
        <w:rPr>
          <w:rFonts w:ascii="Times New Roman" w:hAnsi="Times New Roman"/>
          <w:sz w:val="24"/>
          <w:szCs w:val="24"/>
        </w:rPr>
        <w:t>тель Шакирова .Ф.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 xml:space="preserve">Номинация «Их животная честь не замарана подлым предательством» 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 xml:space="preserve">1 место- </w:t>
      </w:r>
      <w:r w:rsidRPr="00081B6F">
        <w:rPr>
          <w:rFonts w:ascii="Times New Roman" w:hAnsi="Times New Roman"/>
          <w:sz w:val="24"/>
          <w:szCs w:val="24"/>
        </w:rPr>
        <w:t>Панова Дарья, учащаяся 3 класса, руководитель Панова И.А.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3 место-</w:t>
      </w:r>
      <w:r w:rsidRPr="00081B6F">
        <w:rPr>
          <w:rFonts w:ascii="Times New Roman" w:hAnsi="Times New Roman"/>
          <w:sz w:val="24"/>
          <w:szCs w:val="24"/>
        </w:rPr>
        <w:t xml:space="preserve"> Панов Дмитрий, учащийся 8 класса, руководитель Панова И.А.</w:t>
      </w:r>
    </w:p>
    <w:p w:rsidR="003313B6" w:rsidRPr="00081B6F" w:rsidRDefault="003313B6" w:rsidP="003313B6">
      <w:pPr>
        <w:pStyle w:val="aa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Активное участие:</w:t>
      </w:r>
      <w:r w:rsidRPr="00081B6F">
        <w:rPr>
          <w:rFonts w:ascii="Times New Roman" w:hAnsi="Times New Roman"/>
          <w:sz w:val="24"/>
          <w:szCs w:val="24"/>
        </w:rPr>
        <w:t xml:space="preserve">   Панов Владимир, учащийся 6 класса, руководитель Панова И.А.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18. Областной  этап Всероссийского конкурса «Живая классика»:</w:t>
      </w:r>
    </w:p>
    <w:p w:rsidR="003313B6" w:rsidRPr="00081B6F" w:rsidRDefault="003313B6" w:rsidP="003313B6">
      <w:pPr>
        <w:tabs>
          <w:tab w:val="center" w:pos="284"/>
          <w:tab w:val="center" w:pos="426"/>
          <w:tab w:val="left" w:pos="496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i/>
          <w:sz w:val="24"/>
          <w:szCs w:val="24"/>
        </w:rPr>
        <w:t>Активный участник</w:t>
      </w:r>
      <w:r w:rsidRPr="00081B6F">
        <w:rPr>
          <w:rFonts w:ascii="Times New Roman" w:hAnsi="Times New Roman"/>
          <w:sz w:val="24"/>
          <w:szCs w:val="24"/>
        </w:rPr>
        <w:t xml:space="preserve"> - Панов Владимир, учащийся 6 класса, руководитель Танцюра И.Ф.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19. Районные соревнования по   легкой атлетике  МО «Чердаклинский ра</w:t>
      </w:r>
      <w:r w:rsidRPr="00081B6F">
        <w:rPr>
          <w:rFonts w:ascii="Times New Roman" w:hAnsi="Times New Roman"/>
          <w:b/>
          <w:sz w:val="24"/>
          <w:szCs w:val="24"/>
        </w:rPr>
        <w:t>й</w:t>
      </w:r>
      <w:r w:rsidRPr="00081B6F">
        <w:rPr>
          <w:rFonts w:ascii="Times New Roman" w:hAnsi="Times New Roman"/>
          <w:b/>
          <w:sz w:val="24"/>
          <w:szCs w:val="24"/>
        </w:rPr>
        <w:t>он», посвященные «Фестивалю здорового образа жизни»: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5 место</w:t>
      </w:r>
      <w:r w:rsidRPr="00081B6F">
        <w:rPr>
          <w:rFonts w:ascii="Times New Roman" w:hAnsi="Times New Roman"/>
          <w:sz w:val="24"/>
          <w:szCs w:val="24"/>
        </w:rPr>
        <w:t>- сборная команда МОУ Андреевской СШ, руководители Агзаметдинова Г.А. и Тихонова О.А.</w:t>
      </w:r>
    </w:p>
    <w:p w:rsidR="003313B6" w:rsidRPr="00081B6F" w:rsidRDefault="003313B6" w:rsidP="003313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20.</w:t>
      </w:r>
      <w:r w:rsidRPr="00081B6F">
        <w:rPr>
          <w:rFonts w:ascii="Times New Roman" w:hAnsi="Times New Roman"/>
          <w:sz w:val="24"/>
          <w:szCs w:val="24"/>
        </w:rPr>
        <w:t xml:space="preserve"> </w:t>
      </w:r>
      <w:r w:rsidRPr="00081B6F">
        <w:rPr>
          <w:rFonts w:ascii="Times New Roman" w:hAnsi="Times New Roman"/>
          <w:b/>
          <w:sz w:val="24"/>
          <w:szCs w:val="24"/>
        </w:rPr>
        <w:t>Районная   50 –я  традиционная легкоатлетическая эстафета на приз газ</w:t>
      </w:r>
      <w:r w:rsidRPr="00081B6F">
        <w:rPr>
          <w:rFonts w:ascii="Times New Roman" w:hAnsi="Times New Roman"/>
          <w:b/>
          <w:sz w:val="24"/>
          <w:szCs w:val="24"/>
        </w:rPr>
        <w:t>е</w:t>
      </w:r>
      <w:r w:rsidRPr="00081B6F">
        <w:rPr>
          <w:rFonts w:ascii="Times New Roman" w:hAnsi="Times New Roman"/>
          <w:b/>
          <w:sz w:val="24"/>
          <w:szCs w:val="24"/>
        </w:rPr>
        <w:t xml:space="preserve">ты «Приволжская правда», посвящённая 73-й годовщине Победы в Великой Отечественной войне:                                                                                      3 место- </w:t>
      </w:r>
      <w:r w:rsidRPr="00081B6F">
        <w:rPr>
          <w:rFonts w:ascii="Times New Roman" w:hAnsi="Times New Roman"/>
          <w:sz w:val="24"/>
          <w:szCs w:val="24"/>
        </w:rPr>
        <w:t>сборная команда  Андреевской средней школы, руководители Агзаметдинова Г.А. и Тихонова О.А.</w:t>
      </w:r>
    </w:p>
    <w:p w:rsidR="003313B6" w:rsidRPr="000047CE" w:rsidRDefault="003313B6" w:rsidP="003313B6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313B6" w:rsidRPr="00081B6F" w:rsidRDefault="003313B6" w:rsidP="003313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Охват детей внеклассными мероприятиями за 201</w:t>
      </w:r>
      <w:r w:rsidR="00081B6F" w:rsidRPr="00081B6F">
        <w:rPr>
          <w:rFonts w:ascii="Times New Roman" w:hAnsi="Times New Roman"/>
          <w:b/>
          <w:sz w:val="24"/>
          <w:szCs w:val="24"/>
        </w:rPr>
        <w:t>4</w:t>
      </w:r>
      <w:r w:rsidRPr="00081B6F">
        <w:rPr>
          <w:rFonts w:ascii="Times New Roman" w:hAnsi="Times New Roman"/>
          <w:b/>
          <w:sz w:val="24"/>
          <w:szCs w:val="24"/>
        </w:rPr>
        <w:t>-201</w:t>
      </w:r>
      <w:r w:rsidR="00081B6F" w:rsidRPr="00081B6F">
        <w:rPr>
          <w:rFonts w:ascii="Times New Roman" w:hAnsi="Times New Roman"/>
          <w:b/>
          <w:sz w:val="24"/>
          <w:szCs w:val="24"/>
        </w:rPr>
        <w:t>9</w:t>
      </w:r>
      <w:r w:rsidRPr="00081B6F">
        <w:rPr>
          <w:rFonts w:ascii="Times New Roman" w:hAnsi="Times New Roman"/>
          <w:b/>
          <w:sz w:val="24"/>
          <w:szCs w:val="24"/>
        </w:rPr>
        <w:t>года.</w:t>
      </w:r>
    </w:p>
    <w:p w:rsidR="00B46B97" w:rsidRPr="000047CE" w:rsidRDefault="00DC3BD7" w:rsidP="003313B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82895" cy="26555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B97" w:rsidRPr="00081B6F" w:rsidRDefault="00B46B97" w:rsidP="00C0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В </w:t>
      </w:r>
      <w:r w:rsidR="00D4064E" w:rsidRPr="00081B6F">
        <w:rPr>
          <w:rFonts w:ascii="Times New Roman" w:hAnsi="Times New Roman"/>
          <w:sz w:val="24"/>
          <w:szCs w:val="24"/>
          <w:lang w:eastAsia="ru-RU"/>
        </w:rPr>
        <w:t>школ</w:t>
      </w:r>
      <w:r w:rsidRPr="00081B6F">
        <w:rPr>
          <w:rFonts w:ascii="Times New Roman" w:hAnsi="Times New Roman"/>
          <w:sz w:val="24"/>
          <w:szCs w:val="24"/>
        </w:rPr>
        <w:t>е в 200</w:t>
      </w:r>
      <w:r w:rsidR="007211EB" w:rsidRPr="00081B6F">
        <w:rPr>
          <w:rFonts w:ascii="Times New Roman" w:hAnsi="Times New Roman"/>
          <w:sz w:val="24"/>
          <w:szCs w:val="24"/>
        </w:rPr>
        <w:t>9</w:t>
      </w:r>
      <w:r w:rsidRPr="00081B6F">
        <w:rPr>
          <w:rFonts w:ascii="Times New Roman" w:hAnsi="Times New Roman"/>
          <w:sz w:val="24"/>
          <w:szCs w:val="24"/>
        </w:rPr>
        <w:t xml:space="preserve"> году создан музей.</w:t>
      </w:r>
      <w:r w:rsidR="00A60E15" w:rsidRPr="00081B6F">
        <w:rPr>
          <w:rFonts w:ascii="Times New Roman" w:hAnsi="Times New Roman"/>
          <w:sz w:val="24"/>
          <w:szCs w:val="24"/>
        </w:rPr>
        <w:t xml:space="preserve"> Руководитель </w:t>
      </w:r>
      <w:r w:rsidR="00D4064E" w:rsidRPr="00081B6F">
        <w:rPr>
          <w:rFonts w:ascii="Times New Roman" w:hAnsi="Times New Roman"/>
          <w:sz w:val="24"/>
          <w:szCs w:val="24"/>
        </w:rPr>
        <w:t>Рыбакова М.А.</w:t>
      </w:r>
      <w:r w:rsidR="00A60E15" w:rsidRPr="00081B6F">
        <w:rPr>
          <w:rFonts w:ascii="Times New Roman" w:hAnsi="Times New Roman"/>
          <w:sz w:val="24"/>
          <w:szCs w:val="24"/>
        </w:rPr>
        <w:t>.</w:t>
      </w:r>
      <w:r w:rsidRPr="00081B6F">
        <w:rPr>
          <w:rFonts w:ascii="Times New Roman" w:hAnsi="Times New Roman"/>
          <w:sz w:val="24"/>
          <w:szCs w:val="24"/>
        </w:rPr>
        <w:t xml:space="preserve"> На протяжении всех лет ведется исследовательская работа: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lastRenderedPageBreak/>
        <w:t>Сбор музейных экспонатов начался примерно в 1958-60 годах, и заним</w:t>
      </w:r>
      <w:r w:rsidRPr="00081B6F">
        <w:t>а</w:t>
      </w:r>
      <w:r w:rsidRPr="00081B6F">
        <w:t>лась этим учитель географии, завуч школы Туркина Валентина Яковлевна. Она явл</w:t>
      </w:r>
      <w:r w:rsidRPr="00081B6F">
        <w:t>я</w:t>
      </w:r>
      <w:r w:rsidRPr="00081B6F">
        <w:t xml:space="preserve">лась родоначальником, организатором музея. </w:t>
      </w:r>
    </w:p>
    <w:p w:rsidR="00737A33" w:rsidRPr="00081B6F" w:rsidRDefault="00737A33" w:rsidP="00C051B5">
      <w:pPr>
        <w:pStyle w:val="aff0"/>
        <w:jc w:val="both"/>
      </w:pPr>
      <w:r w:rsidRPr="00081B6F">
        <w:t xml:space="preserve">     </w:t>
      </w:r>
      <w:r w:rsidRPr="00081B6F">
        <w:tab/>
        <w:t xml:space="preserve"> В 1972 году во время переезда в новую школу много материала было ут</w:t>
      </w:r>
      <w:r w:rsidRPr="00081B6F">
        <w:t>е</w:t>
      </w:r>
      <w:r w:rsidRPr="00081B6F">
        <w:t xml:space="preserve">ряно и пришло в негодность. </w:t>
      </w:r>
    </w:p>
    <w:p w:rsidR="00737A33" w:rsidRPr="00081B6F" w:rsidRDefault="00737A33" w:rsidP="00C051B5">
      <w:pPr>
        <w:pStyle w:val="aff0"/>
        <w:jc w:val="both"/>
      </w:pPr>
      <w:r w:rsidRPr="00081B6F">
        <w:t xml:space="preserve">      </w:t>
      </w:r>
      <w:r w:rsidRPr="00081B6F">
        <w:tab/>
        <w:t>К 50-летию школы в 2000 году был открыт новый музейный уголок. Рук</w:t>
      </w:r>
      <w:r w:rsidRPr="00081B6F">
        <w:t>о</w:t>
      </w:r>
      <w:r w:rsidRPr="00081B6F">
        <w:t xml:space="preserve">водителем стал учитель истории Лысов Владимир Николаевич.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Около  семи лет Владимир Николаевич вел кружок «Краеведение». За это время собраны предметы старины, орудия сельхоз.труда, сведения о ветер</w:t>
      </w:r>
      <w:r w:rsidRPr="00081B6F">
        <w:t>а</w:t>
      </w:r>
      <w:r w:rsidRPr="00081B6F">
        <w:t>нах войны и работниках тыла. Оформлена большая экспозиция «Жизнь и быт сел</w:t>
      </w:r>
      <w:r w:rsidRPr="00081B6F">
        <w:t>ь</w:t>
      </w:r>
      <w:r w:rsidRPr="00081B6F">
        <w:t>чан».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С 2004 года по 2009 год руководителем музея была Жигалова Ирина Дмитр</w:t>
      </w:r>
      <w:r w:rsidRPr="00081B6F">
        <w:t>и</w:t>
      </w:r>
      <w:r w:rsidRPr="00081B6F">
        <w:t xml:space="preserve">евна.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Школе присвоено имя Николая Николаевича Благова и оформлены музе</w:t>
      </w:r>
      <w:r w:rsidRPr="00081B6F">
        <w:t>й</w:t>
      </w:r>
      <w:r w:rsidRPr="00081B6F">
        <w:t>ные разделы о поэте. Музейные экспонаты стали выставляться на районных и областных туристических фестивалях. Ирина Дмитриевна является зачинателем январских Благовских чтений и фестиваля «Жар - сл</w:t>
      </w:r>
      <w:r w:rsidRPr="00081B6F">
        <w:t>о</w:t>
      </w:r>
      <w:r w:rsidRPr="00081B6F">
        <w:t>во». В музее добавились экспозиции о Н.Н. Благове и истории школы.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 xml:space="preserve">С  2009 года музеем стала руководить </w:t>
      </w:r>
      <w:r w:rsidR="003313B6" w:rsidRPr="00081B6F">
        <w:t>учитель</w:t>
      </w:r>
      <w:r w:rsidRPr="00081B6F">
        <w:t xml:space="preserve"> Рыбакова Марина Александровна. Получен статус школьного музея. Началась большая  работа по и</w:t>
      </w:r>
      <w:r w:rsidRPr="00081B6F">
        <w:t>н</w:t>
      </w:r>
      <w:r w:rsidRPr="00081B6F">
        <w:t>вентаризации фонда музея.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 xml:space="preserve"> В этом же 2009 году музейный проект «Организация экскурсионной и массовой работы с обучающимися и с населением по тематике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081B6F">
          <w:t>1945 г</w:t>
        </w:r>
      </w:smartTag>
      <w:r w:rsidRPr="00081B6F">
        <w:t>.г.» участвовал в областном конкурсе школьных музеев «Сохрани историю», где был награждён дипломом 5 степени и сертификатом на 5 тысяч ру</w:t>
      </w:r>
      <w:r w:rsidRPr="00081B6F">
        <w:t>б</w:t>
      </w:r>
      <w:r w:rsidRPr="00081B6F">
        <w:t xml:space="preserve">лей. Деньги пошли на  обновление стендов «Галерея Славы» и «На страже Отечества». По итогам года, посвящённого </w:t>
      </w:r>
      <w:r w:rsidR="003313B6" w:rsidRPr="00081B6F">
        <w:t>73</w:t>
      </w:r>
      <w:r w:rsidRPr="00081B6F">
        <w:t xml:space="preserve"> – летию Победы, р</w:t>
      </w:r>
      <w:r w:rsidRPr="00081B6F">
        <w:t>а</w:t>
      </w:r>
      <w:r w:rsidRPr="00081B6F">
        <w:t>бота музея признана одной из лучших в районе. В музее обновились экспозиции о школе, селе и появились первые экспон</w:t>
      </w:r>
      <w:r w:rsidRPr="00081B6F">
        <w:t>а</w:t>
      </w:r>
      <w:r w:rsidRPr="00081B6F">
        <w:t xml:space="preserve">ты о ВО войне.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В 2010 году в этом же конкурсе музейный проект «Организация и пров</w:t>
      </w:r>
      <w:r w:rsidRPr="00081B6F">
        <w:t>е</w:t>
      </w:r>
      <w:r w:rsidRPr="00081B6F">
        <w:t>дение экскурсионной,  массовой работы с обучающимися образовательного у</w:t>
      </w:r>
      <w:r w:rsidRPr="00081B6F">
        <w:t>ч</w:t>
      </w:r>
      <w:r w:rsidRPr="00081B6F">
        <w:t>реждения и с населением» был награждён дипломом 3 степени и сертификатом на 20 тысяч рублей. В музее появились первые стеллажи. Музей расширил эк</w:t>
      </w:r>
      <w:r w:rsidRPr="00081B6F">
        <w:t>с</w:t>
      </w:r>
      <w:r w:rsidRPr="00081B6F">
        <w:t>позиции о ВО войне,  истории колхоза «Россия». Завершена  работа по инвентаризации фонда музея, далее ведётся регистрация экспонатов в соответствии с р</w:t>
      </w:r>
      <w:r w:rsidRPr="00081B6F">
        <w:t>е</w:t>
      </w:r>
      <w:r w:rsidRPr="00081B6F">
        <w:t>комендациями.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2013 год. Участие в районном конкурсном отборе на оказание поддержки школьному музею для расширения и обновления выставочных экспозиций и реализации туристко – краеведческого маршрута «Чердаклы - Андреевка». В</w:t>
      </w:r>
      <w:r w:rsidRPr="00081B6F">
        <w:t>ы</w:t>
      </w:r>
      <w:r w:rsidRPr="00081B6F">
        <w:t>играно 15 000 рублей. Появились новые стеллажи в экспозиции об истории шк</w:t>
      </w:r>
      <w:r w:rsidRPr="00081B6F">
        <w:t>о</w:t>
      </w:r>
      <w:r w:rsidRPr="00081B6F">
        <w:t>лы. Усиленно ведётся поисковая работа по учителям школы,  о ветеранах войны и Героях С</w:t>
      </w:r>
      <w:r w:rsidRPr="00081B6F">
        <w:t>о</w:t>
      </w:r>
      <w:r w:rsidRPr="00081B6F">
        <w:t>циалистического труда.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2014 год. Руководитель музея Рыбакова Марина Александровна и староста села Андреевка</w:t>
      </w:r>
      <w:r w:rsidR="00261801" w:rsidRPr="00081B6F">
        <w:t>, директор школы</w:t>
      </w:r>
      <w:r w:rsidRPr="00081B6F">
        <w:t xml:space="preserve"> Ефимов Анатолий Викторович  разработали проект по разв</w:t>
      </w:r>
      <w:r w:rsidRPr="00081B6F">
        <w:t>и</w:t>
      </w:r>
      <w:r w:rsidRPr="00081B6F">
        <w:t>тию территории села Андреевка Чердаклинского района Ульяновской области в ра</w:t>
      </w:r>
      <w:r w:rsidRPr="00081B6F">
        <w:t>м</w:t>
      </w:r>
      <w:r w:rsidRPr="00081B6F">
        <w:t>ках развития сельских территорий.  Проект был отмечен сертификатом на 100 тыс. руб. Детская игровая площадка «Народный парк» расположена на школьной терр</w:t>
      </w:r>
      <w:r w:rsidRPr="00081B6F">
        <w:t>и</w:t>
      </w:r>
      <w:r w:rsidRPr="00081B6F">
        <w:t xml:space="preserve">тории в 2015 году. 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В рамках этой же акции в 201</w:t>
      </w:r>
      <w:r w:rsidR="003313B6" w:rsidRPr="00081B6F">
        <w:t>7</w:t>
      </w:r>
      <w:r w:rsidRPr="00081B6F">
        <w:t xml:space="preserve"> году </w:t>
      </w:r>
      <w:r w:rsidR="003313B6" w:rsidRPr="00081B6F">
        <w:t>около памятника погибшим воинам в ВОВ</w:t>
      </w:r>
      <w:r w:rsidRPr="00081B6F">
        <w:t xml:space="preserve"> открыли Галерею Славы с информацией о трёх Героях Социалистического труда</w:t>
      </w:r>
      <w:r w:rsidR="003313B6" w:rsidRPr="00081B6F">
        <w:t>, орденоносцами села и выдающими людьми села</w:t>
      </w:r>
      <w:r w:rsidRPr="00081B6F">
        <w:t xml:space="preserve">. </w:t>
      </w:r>
      <w:r w:rsidR="003313B6" w:rsidRPr="00081B6F">
        <w:t>Большу.ю помощь в этом нам оказал депутат Государственной Ду мы Федерального собрания РФ Балыхин Григорий Артёмович</w:t>
      </w:r>
      <w:r w:rsidRPr="00081B6F">
        <w:t>. Материал для галереи предоставлен активом школьного музея.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2015 год. Всероссийский конкурс музеев образовательных учреждений, посвящённый 70-летию Победы в Великой Отечестве</w:t>
      </w:r>
      <w:r w:rsidRPr="00081B6F">
        <w:t>н</w:t>
      </w:r>
      <w:r w:rsidRPr="00081B6F">
        <w:t>ной войне. В соответствии с Постановлением Президиума Совета Всероссийской организации ветеранов войны, труда, Вооружённых сил и правоохранительных органов от 09 апреля 2015 года №2 и большую организаторскую работу по патриотическому воспит</w:t>
      </w:r>
      <w:r w:rsidRPr="00081B6F">
        <w:t>а</w:t>
      </w:r>
      <w:r w:rsidRPr="00081B6F">
        <w:t>нию подрастающего поколения, вклад в становление и развитие музеев в регионах Российской Федерации отмечены наградами Совета по Ульяновской обла</w:t>
      </w:r>
      <w:r w:rsidRPr="00081B6F">
        <w:t>с</w:t>
      </w:r>
      <w:r w:rsidRPr="00081B6F">
        <w:t xml:space="preserve">ти: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 xml:space="preserve">Почётной грамотой 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lastRenderedPageBreak/>
        <w:t>«Музей Н.Н. Благова» МКОУ Андреевская СШ им. Н.Н. Благова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Ефимов А.В. – директор МКОУ Андреевская СШ им. Н.Н. Благова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Рыбакова М.А. – руководитель музея</w:t>
      </w:r>
    </w:p>
    <w:p w:rsidR="00737A33" w:rsidRPr="00081B6F" w:rsidRDefault="00737A33" w:rsidP="00C051B5">
      <w:pPr>
        <w:pStyle w:val="aff0"/>
        <w:ind w:firstLine="708"/>
        <w:jc w:val="both"/>
      </w:pPr>
      <w:r w:rsidRPr="00081B6F">
        <w:t>Денежной премией в размере 10 000 рублей «Музей Н.Н. Благова» МКОУ Андреевская СШ им. Н.Н. Благова</w:t>
      </w:r>
    </w:p>
    <w:p w:rsidR="00B46B97" w:rsidRPr="00081B6F" w:rsidRDefault="00B46B97" w:rsidP="00C051B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Выводы:</w:t>
      </w:r>
    </w:p>
    <w:p w:rsidR="00B46B97" w:rsidRPr="00081B6F" w:rsidRDefault="00B46B97" w:rsidP="00C051B5">
      <w:pPr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В </w:t>
      </w:r>
      <w:r w:rsidR="00D4064E" w:rsidRPr="00081B6F">
        <w:rPr>
          <w:rFonts w:ascii="Times New Roman" w:hAnsi="Times New Roman"/>
          <w:sz w:val="24"/>
          <w:szCs w:val="24"/>
          <w:lang w:eastAsia="ru-RU"/>
        </w:rPr>
        <w:t>школ</w:t>
      </w:r>
      <w:r w:rsidRPr="00081B6F">
        <w:rPr>
          <w:rFonts w:ascii="Times New Roman" w:hAnsi="Times New Roman"/>
          <w:sz w:val="24"/>
          <w:szCs w:val="24"/>
        </w:rPr>
        <w:t>е ведётся активная работа в целях выявления и развития у обучающихся творческих способностей, интереса к научно-исследовательской деятельности, создания необходимых условий для поддержки одарённых детей, пропаганды научных знаний.</w:t>
      </w:r>
    </w:p>
    <w:p w:rsidR="00B46B97" w:rsidRPr="000047CE" w:rsidRDefault="00FE6435" w:rsidP="00C051B5">
      <w:pPr>
        <w:widowControl w:val="0"/>
        <w:autoSpaceDE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047CE">
        <w:rPr>
          <w:rFonts w:ascii="Times New Roman" w:hAnsi="Times New Roman"/>
          <w:color w:val="FF0000"/>
          <w:sz w:val="24"/>
          <w:szCs w:val="24"/>
        </w:rPr>
        <w:t>.</w:t>
      </w:r>
    </w:p>
    <w:p w:rsidR="00B46B97" w:rsidRPr="00081B6F" w:rsidRDefault="00B46B97" w:rsidP="00C051B5">
      <w:pPr>
        <w:shd w:val="clear" w:color="auto" w:fill="FFFFFF"/>
        <w:tabs>
          <w:tab w:val="left" w:pos="797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6435" w:rsidRPr="00081B6F">
        <w:rPr>
          <w:rFonts w:ascii="Times New Roman" w:hAnsi="Times New Roman"/>
          <w:b/>
          <w:sz w:val="24"/>
          <w:szCs w:val="24"/>
        </w:rPr>
        <w:t>Самообразование учителей.</w:t>
      </w:r>
    </w:p>
    <w:p w:rsidR="00B46B97" w:rsidRPr="00081B6F" w:rsidRDefault="00B46B97" w:rsidP="00C051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В течение учебного года педагоги наше</w:t>
      </w:r>
      <w:r w:rsidR="00477B6C" w:rsidRPr="00081B6F">
        <w:rPr>
          <w:rFonts w:ascii="Times New Roman" w:hAnsi="Times New Roman"/>
          <w:sz w:val="24"/>
          <w:szCs w:val="24"/>
        </w:rPr>
        <w:t>й</w:t>
      </w:r>
      <w:r w:rsidRPr="00081B6F">
        <w:rPr>
          <w:rFonts w:ascii="Times New Roman" w:hAnsi="Times New Roman"/>
          <w:sz w:val="24"/>
          <w:szCs w:val="24"/>
        </w:rPr>
        <w:t xml:space="preserve"> </w:t>
      </w:r>
      <w:r w:rsidR="00477B6C" w:rsidRPr="00081B6F"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081B6F">
        <w:rPr>
          <w:rFonts w:ascii="Times New Roman" w:hAnsi="Times New Roman"/>
          <w:sz w:val="24"/>
          <w:szCs w:val="24"/>
        </w:rPr>
        <w:t>работали над темами самообразования, которые были выбраны исходя из потребностей каждым учителем. Многие работают над своими темами третий год.</w:t>
      </w:r>
    </w:p>
    <w:p w:rsidR="00B46B97" w:rsidRPr="00081B6F" w:rsidRDefault="00B46B97" w:rsidP="00C051B5">
      <w:pPr>
        <w:shd w:val="clear" w:color="auto" w:fill="FFFFFF"/>
        <w:tabs>
          <w:tab w:val="left" w:pos="797"/>
        </w:tabs>
        <w:spacing w:after="0"/>
        <w:ind w:left="571" w:right="13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Результативность.</w:t>
      </w:r>
    </w:p>
    <w:p w:rsidR="00B46B97" w:rsidRPr="00081B6F" w:rsidRDefault="00B46B97" w:rsidP="00C051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Реализация тем самообразования находит широкий выход: как авторский проект при повышении квалификации, как развитие широкого круга интересов и т.д.</w:t>
      </w:r>
    </w:p>
    <w:p w:rsidR="00B46B97" w:rsidRPr="00081B6F" w:rsidRDefault="00B46B97" w:rsidP="00C051B5">
      <w:pPr>
        <w:shd w:val="clear" w:color="auto" w:fill="FFFFFF"/>
        <w:tabs>
          <w:tab w:val="left" w:pos="797"/>
        </w:tabs>
        <w:spacing w:after="0"/>
        <w:ind w:left="571" w:right="13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Выводы:</w:t>
      </w:r>
    </w:p>
    <w:p w:rsidR="00B46B97" w:rsidRPr="00081B6F" w:rsidRDefault="00B46B97" w:rsidP="00C051B5">
      <w:pPr>
        <w:widowControl w:val="0"/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Самообразование учителей положительно влияет на результативность обучения учащихся;</w:t>
      </w:r>
    </w:p>
    <w:p w:rsidR="00B46B97" w:rsidRPr="00081B6F" w:rsidRDefault="00B46B97" w:rsidP="00C051B5">
      <w:pPr>
        <w:widowControl w:val="0"/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Расширяет кругозор педагогов.</w:t>
      </w:r>
    </w:p>
    <w:p w:rsidR="00B46B97" w:rsidRPr="00081B6F" w:rsidRDefault="00081B6F" w:rsidP="00081B6F">
      <w:pPr>
        <w:widowControl w:val="0"/>
        <w:shd w:val="clear" w:color="auto" w:fill="FFFFFF"/>
        <w:autoSpaceDE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81B6F">
        <w:rPr>
          <w:rFonts w:ascii="Times New Roman" w:hAnsi="Times New Roman"/>
          <w:b/>
          <w:sz w:val="24"/>
          <w:szCs w:val="24"/>
        </w:rPr>
        <w:t>13.</w:t>
      </w:r>
      <w:r w:rsidR="00B46B97" w:rsidRPr="00081B6F">
        <w:rPr>
          <w:rFonts w:ascii="Times New Roman" w:hAnsi="Times New Roman"/>
          <w:b/>
          <w:sz w:val="24"/>
          <w:szCs w:val="24"/>
        </w:rPr>
        <w:t>Обеспечение научно-методической работы.</w:t>
      </w:r>
    </w:p>
    <w:p w:rsidR="00B46B97" w:rsidRPr="00081B6F" w:rsidRDefault="00B46B97" w:rsidP="001B7491">
      <w:pPr>
        <w:shd w:val="clear" w:color="auto" w:fill="FFFFFF"/>
        <w:spacing w:after="0"/>
        <w:ind w:left="576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081B6F">
        <w:rPr>
          <w:rFonts w:ascii="Times New Roman" w:hAnsi="Times New Roman"/>
          <w:sz w:val="24"/>
          <w:szCs w:val="24"/>
          <w:u w:val="single"/>
        </w:rPr>
        <w:t>:</w:t>
      </w:r>
      <w:r w:rsidRPr="00081B6F">
        <w:rPr>
          <w:rFonts w:ascii="Times New Roman" w:hAnsi="Times New Roman"/>
          <w:sz w:val="24"/>
          <w:szCs w:val="24"/>
        </w:rPr>
        <w:t xml:space="preserve"> выявление уровня о</w:t>
      </w:r>
      <w:r w:rsidR="00FE6435" w:rsidRPr="00081B6F">
        <w:rPr>
          <w:rFonts w:ascii="Times New Roman" w:hAnsi="Times New Roman"/>
          <w:sz w:val="24"/>
          <w:szCs w:val="24"/>
        </w:rPr>
        <w:t>беспечения методической работы.</w:t>
      </w:r>
    </w:p>
    <w:p w:rsidR="00B46B97" w:rsidRPr="00081B6F" w:rsidRDefault="00B46B97" w:rsidP="001B7491">
      <w:pPr>
        <w:shd w:val="clear" w:color="auto" w:fill="FFFFFF"/>
        <w:spacing w:after="0"/>
        <w:ind w:left="590"/>
        <w:rPr>
          <w:rFonts w:ascii="Times New Roman" w:hAnsi="Times New Roman"/>
          <w:i/>
          <w:sz w:val="24"/>
          <w:szCs w:val="24"/>
          <w:u w:val="single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Выводы:</w:t>
      </w:r>
    </w:p>
    <w:p w:rsidR="00B46B97" w:rsidRPr="00081B6F" w:rsidRDefault="00B46B97" w:rsidP="00D02404">
      <w:pPr>
        <w:widowControl w:val="0"/>
        <w:numPr>
          <w:ilvl w:val="0"/>
          <w:numId w:val="33"/>
        </w:num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Планируемое оснащение кабинетов выполнено </w:t>
      </w:r>
      <w:r w:rsidR="00477B6C" w:rsidRPr="00081B6F">
        <w:rPr>
          <w:rFonts w:ascii="Times New Roman" w:hAnsi="Times New Roman"/>
          <w:sz w:val="24"/>
          <w:szCs w:val="24"/>
        </w:rPr>
        <w:t xml:space="preserve">не </w:t>
      </w:r>
      <w:r w:rsidRPr="00081B6F">
        <w:rPr>
          <w:rFonts w:ascii="Times New Roman" w:hAnsi="Times New Roman"/>
          <w:sz w:val="24"/>
          <w:szCs w:val="24"/>
        </w:rPr>
        <w:t>полностью.</w:t>
      </w:r>
    </w:p>
    <w:p w:rsidR="00B46B97" w:rsidRPr="00081B6F" w:rsidRDefault="00B46B97" w:rsidP="001B7491">
      <w:pPr>
        <w:shd w:val="clear" w:color="auto" w:fill="FFFFFF"/>
        <w:spacing w:after="0"/>
        <w:ind w:left="586"/>
        <w:rPr>
          <w:rFonts w:ascii="Times New Roman" w:hAnsi="Times New Roman"/>
          <w:i/>
          <w:sz w:val="24"/>
          <w:szCs w:val="24"/>
          <w:u w:val="single"/>
        </w:rPr>
      </w:pPr>
      <w:r w:rsidRPr="00081B6F">
        <w:rPr>
          <w:rFonts w:ascii="Times New Roman" w:hAnsi="Times New Roman"/>
          <w:i/>
          <w:sz w:val="24"/>
          <w:szCs w:val="24"/>
          <w:u w:val="single"/>
        </w:rPr>
        <w:t>Рекомендации:</w:t>
      </w:r>
    </w:p>
    <w:p w:rsidR="00B46B97" w:rsidRPr="00081B6F" w:rsidRDefault="00B46B97" w:rsidP="00D02404">
      <w:pPr>
        <w:widowControl w:val="0"/>
        <w:numPr>
          <w:ilvl w:val="0"/>
          <w:numId w:val="33"/>
        </w:num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Сохранение приобретенного учебного оборудования в рабочем состоянии длительное время.</w:t>
      </w:r>
    </w:p>
    <w:p w:rsidR="00B46B97" w:rsidRPr="00081B6F" w:rsidRDefault="00FE6435" w:rsidP="001B7491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bCs/>
          <w:sz w:val="20"/>
          <w:szCs w:val="20"/>
        </w:rPr>
      </w:pPr>
      <w:r w:rsidRPr="00081B6F">
        <w:rPr>
          <w:rFonts w:ascii="Times New Roman" w:hAnsi="Times New Roman"/>
          <w:b/>
          <w:bCs/>
          <w:sz w:val="20"/>
          <w:szCs w:val="20"/>
        </w:rPr>
        <w:t>ОБЩИЕ ВЫВОДЫ</w:t>
      </w:r>
    </w:p>
    <w:p w:rsidR="00B46B97" w:rsidRPr="00081B6F" w:rsidRDefault="00B46B97" w:rsidP="001B7491">
      <w:pPr>
        <w:shd w:val="clear" w:color="auto" w:fill="FFFFFF"/>
        <w:spacing w:after="0"/>
        <w:ind w:right="19" w:firstLine="581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Главное в научно-методической работе </w:t>
      </w:r>
      <w:r w:rsidR="00477B6C" w:rsidRPr="00081B6F">
        <w:rPr>
          <w:rFonts w:ascii="Times New Roman" w:hAnsi="Times New Roman"/>
          <w:sz w:val="24"/>
          <w:szCs w:val="24"/>
        </w:rPr>
        <w:t xml:space="preserve"> </w:t>
      </w:r>
      <w:r w:rsidRPr="00081B6F">
        <w:rPr>
          <w:rFonts w:ascii="Times New Roman" w:hAnsi="Times New Roman"/>
          <w:sz w:val="24"/>
          <w:szCs w:val="24"/>
        </w:rPr>
        <w:t>- оказание реальной действенной помощи учителям. В наше</w:t>
      </w:r>
      <w:r w:rsidR="00477B6C" w:rsidRPr="00081B6F">
        <w:rPr>
          <w:rFonts w:ascii="Times New Roman" w:hAnsi="Times New Roman"/>
          <w:sz w:val="24"/>
          <w:szCs w:val="24"/>
        </w:rPr>
        <w:t>й</w:t>
      </w:r>
      <w:r w:rsidRPr="00081B6F">
        <w:rPr>
          <w:rFonts w:ascii="Times New Roman" w:hAnsi="Times New Roman"/>
          <w:sz w:val="24"/>
          <w:szCs w:val="24"/>
        </w:rPr>
        <w:t xml:space="preserve"> </w:t>
      </w:r>
      <w:r w:rsidR="00477B6C" w:rsidRPr="00081B6F">
        <w:rPr>
          <w:rFonts w:ascii="Times New Roman" w:hAnsi="Times New Roman"/>
          <w:sz w:val="24"/>
          <w:szCs w:val="24"/>
          <w:lang w:eastAsia="ru-RU"/>
        </w:rPr>
        <w:t>школ</w:t>
      </w:r>
      <w:r w:rsidRPr="00081B6F">
        <w:rPr>
          <w:rFonts w:ascii="Times New Roman" w:hAnsi="Times New Roman"/>
          <w:sz w:val="24"/>
          <w:szCs w:val="24"/>
        </w:rPr>
        <w:t xml:space="preserve">е за этот учебный год поставленные задачи в основном успешно </w:t>
      </w:r>
      <w:r w:rsidR="00631B1A" w:rsidRPr="00081B6F">
        <w:rPr>
          <w:rFonts w:ascii="Times New Roman" w:hAnsi="Times New Roman"/>
          <w:sz w:val="24"/>
          <w:szCs w:val="24"/>
        </w:rPr>
        <w:t>реализованы.</w:t>
      </w:r>
    </w:p>
    <w:p w:rsidR="00B46B97" w:rsidRPr="00081B6F" w:rsidRDefault="00B46B97" w:rsidP="00D02404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 в УИПК ПРО,  областных и районных семинарах.</w:t>
      </w:r>
    </w:p>
    <w:p w:rsidR="00B46B97" w:rsidRPr="00081B6F" w:rsidRDefault="00B46B97" w:rsidP="00D02404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Повышение квалификации и мастерства учителей непосредственно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воспитанности.</w:t>
      </w:r>
    </w:p>
    <w:p w:rsidR="00B46B97" w:rsidRPr="00081B6F" w:rsidRDefault="00B46B97" w:rsidP="00D02404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Позволяет глубоко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B46B97" w:rsidRPr="00081B6F" w:rsidRDefault="00B46B97" w:rsidP="00D02404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В </w:t>
      </w:r>
      <w:r w:rsidR="00D56996" w:rsidRPr="00081B6F">
        <w:rPr>
          <w:rFonts w:ascii="Times New Roman" w:hAnsi="Times New Roman"/>
          <w:sz w:val="24"/>
          <w:szCs w:val="24"/>
          <w:lang w:eastAsia="ru-RU"/>
        </w:rPr>
        <w:t>школ</w:t>
      </w:r>
      <w:r w:rsidRPr="00081B6F">
        <w:rPr>
          <w:rFonts w:ascii="Times New Roman" w:hAnsi="Times New Roman"/>
          <w:sz w:val="24"/>
          <w:szCs w:val="24"/>
        </w:rPr>
        <w:t>е созданы условия для непрерывного образов</w:t>
      </w:r>
      <w:r w:rsidR="00D56996" w:rsidRPr="00081B6F">
        <w:rPr>
          <w:rFonts w:ascii="Times New Roman" w:hAnsi="Times New Roman"/>
          <w:sz w:val="24"/>
          <w:szCs w:val="24"/>
        </w:rPr>
        <w:t>ания, повышения уровня обучения</w:t>
      </w:r>
      <w:r w:rsidRPr="00081B6F">
        <w:rPr>
          <w:rFonts w:ascii="Times New Roman" w:hAnsi="Times New Roman"/>
          <w:sz w:val="24"/>
          <w:szCs w:val="24"/>
        </w:rPr>
        <w:t>.</w:t>
      </w:r>
    </w:p>
    <w:p w:rsidR="00B46B97" w:rsidRPr="00081B6F" w:rsidRDefault="00B46B97" w:rsidP="00D02404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Исследовательская и проектная деятельность учащихся позволяет раскрыть креативные качества учащихся.</w:t>
      </w:r>
    </w:p>
    <w:p w:rsidR="00D56996" w:rsidRPr="000047CE" w:rsidRDefault="00D56996" w:rsidP="001B7491">
      <w:pPr>
        <w:shd w:val="clear" w:color="auto" w:fill="FFFFFF"/>
        <w:tabs>
          <w:tab w:val="left" w:pos="797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B97" w:rsidRPr="00C051B5" w:rsidRDefault="00B46B97" w:rsidP="001B7491">
      <w:pPr>
        <w:shd w:val="clear" w:color="auto" w:fill="FFFFFF"/>
        <w:tabs>
          <w:tab w:val="left" w:pos="797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1B5">
        <w:rPr>
          <w:rFonts w:ascii="Times New Roman" w:hAnsi="Times New Roman"/>
          <w:b/>
          <w:sz w:val="24"/>
          <w:szCs w:val="24"/>
          <w:u w:val="single"/>
        </w:rPr>
        <w:t>Приоритетное направление в научно-методической работе</w:t>
      </w:r>
    </w:p>
    <w:p w:rsidR="00B46B97" w:rsidRPr="00C051B5" w:rsidRDefault="00631B1A" w:rsidP="001B7491">
      <w:pPr>
        <w:shd w:val="clear" w:color="auto" w:fill="FFFFFF"/>
        <w:tabs>
          <w:tab w:val="left" w:pos="797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1B5">
        <w:rPr>
          <w:rFonts w:ascii="Times New Roman" w:hAnsi="Times New Roman"/>
          <w:b/>
          <w:sz w:val="24"/>
          <w:szCs w:val="24"/>
          <w:u w:val="single"/>
        </w:rPr>
        <w:t>на новый учебный год:</w:t>
      </w:r>
    </w:p>
    <w:p w:rsidR="00631B1A" w:rsidRPr="00C051B5" w:rsidRDefault="00B46B97" w:rsidP="001B7491">
      <w:pPr>
        <w:shd w:val="clear" w:color="auto" w:fill="FFFFFF"/>
        <w:spacing w:after="0"/>
        <w:ind w:left="581" w:right="442"/>
        <w:jc w:val="both"/>
        <w:rPr>
          <w:rFonts w:ascii="Times New Roman" w:hAnsi="Times New Roman"/>
          <w:sz w:val="24"/>
          <w:szCs w:val="24"/>
        </w:rPr>
      </w:pPr>
      <w:r w:rsidRPr="00C051B5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C051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051B5">
        <w:rPr>
          <w:rFonts w:ascii="Times New Roman" w:hAnsi="Times New Roman"/>
          <w:sz w:val="24"/>
          <w:szCs w:val="24"/>
        </w:rPr>
        <w:t xml:space="preserve">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</w:t>
      </w:r>
      <w:r w:rsidRPr="00C051B5">
        <w:rPr>
          <w:rFonts w:ascii="Times New Roman" w:hAnsi="Times New Roman"/>
          <w:sz w:val="24"/>
          <w:szCs w:val="24"/>
        </w:rPr>
        <w:lastRenderedPageBreak/>
        <w:t>воспитания личности, подготовленной к жизни в высокоте</w:t>
      </w:r>
      <w:r w:rsidR="00BD2C24" w:rsidRPr="00C051B5">
        <w:rPr>
          <w:rFonts w:ascii="Times New Roman" w:hAnsi="Times New Roman"/>
          <w:sz w:val="24"/>
          <w:szCs w:val="24"/>
        </w:rPr>
        <w:t>хнологичном, конкурентном мире.</w:t>
      </w:r>
    </w:p>
    <w:p w:rsidR="001506DF" w:rsidRPr="00C051B5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1B5">
        <w:rPr>
          <w:rFonts w:ascii="Times New Roman" w:hAnsi="Times New Roman"/>
          <w:sz w:val="24"/>
          <w:szCs w:val="24"/>
        </w:rPr>
        <w:t>Исходя из анализа работы школы за 201</w:t>
      </w:r>
      <w:r w:rsidR="00081B6F" w:rsidRPr="00C051B5">
        <w:rPr>
          <w:rFonts w:ascii="Times New Roman" w:hAnsi="Times New Roman"/>
          <w:sz w:val="24"/>
          <w:szCs w:val="24"/>
        </w:rPr>
        <w:t>8</w:t>
      </w:r>
      <w:r w:rsidR="003313B6" w:rsidRPr="00C051B5">
        <w:rPr>
          <w:rFonts w:ascii="Times New Roman" w:hAnsi="Times New Roman"/>
          <w:sz w:val="24"/>
          <w:szCs w:val="24"/>
        </w:rPr>
        <w:t>-201</w:t>
      </w:r>
      <w:r w:rsidR="00081B6F" w:rsidRPr="00C051B5">
        <w:rPr>
          <w:rFonts w:ascii="Times New Roman" w:hAnsi="Times New Roman"/>
          <w:sz w:val="24"/>
          <w:szCs w:val="24"/>
        </w:rPr>
        <w:t>9</w:t>
      </w:r>
      <w:r w:rsidRPr="00C051B5">
        <w:rPr>
          <w:rFonts w:ascii="Times New Roman" w:hAnsi="Times New Roman"/>
          <w:sz w:val="24"/>
          <w:szCs w:val="24"/>
        </w:rPr>
        <w:t xml:space="preserve"> учебный год, педколлектив и а</w:t>
      </w:r>
      <w:r w:rsidRPr="00C051B5">
        <w:rPr>
          <w:rFonts w:ascii="Times New Roman" w:hAnsi="Times New Roman"/>
          <w:sz w:val="24"/>
          <w:szCs w:val="24"/>
        </w:rPr>
        <w:t>д</w:t>
      </w:r>
      <w:r w:rsidRPr="00C051B5">
        <w:rPr>
          <w:rFonts w:ascii="Times New Roman" w:hAnsi="Times New Roman"/>
          <w:sz w:val="24"/>
          <w:szCs w:val="24"/>
        </w:rPr>
        <w:t>министрация школы ставят перед собой следующие воспитательные задачи на 201</w:t>
      </w:r>
      <w:r w:rsidR="00081B6F" w:rsidRPr="00C051B5">
        <w:rPr>
          <w:rFonts w:ascii="Times New Roman" w:hAnsi="Times New Roman"/>
          <w:sz w:val="24"/>
          <w:szCs w:val="24"/>
        </w:rPr>
        <w:t>9</w:t>
      </w:r>
      <w:r w:rsidRPr="00C051B5">
        <w:rPr>
          <w:rFonts w:ascii="Times New Roman" w:hAnsi="Times New Roman"/>
          <w:sz w:val="24"/>
          <w:szCs w:val="24"/>
        </w:rPr>
        <w:t>-20</w:t>
      </w:r>
      <w:r w:rsidR="00081B6F" w:rsidRPr="00C051B5">
        <w:rPr>
          <w:rFonts w:ascii="Times New Roman" w:hAnsi="Times New Roman"/>
          <w:sz w:val="24"/>
          <w:szCs w:val="24"/>
        </w:rPr>
        <w:t>20</w:t>
      </w:r>
      <w:r w:rsidRPr="00C051B5">
        <w:rPr>
          <w:rFonts w:ascii="Times New Roman" w:hAnsi="Times New Roman"/>
          <w:sz w:val="24"/>
          <w:szCs w:val="24"/>
        </w:rPr>
        <w:t xml:space="preserve"> учебный год: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1B5">
        <w:rPr>
          <w:rFonts w:ascii="Times New Roman" w:hAnsi="Times New Roman"/>
          <w:sz w:val="24"/>
          <w:szCs w:val="24"/>
        </w:rPr>
        <w:t>1.Создать</w:t>
      </w:r>
      <w:r w:rsidRPr="00081B6F">
        <w:rPr>
          <w:rFonts w:ascii="Times New Roman" w:hAnsi="Times New Roman"/>
          <w:sz w:val="24"/>
          <w:szCs w:val="24"/>
        </w:rPr>
        <w:t xml:space="preserve"> необходимый потенциал организационных, методологических, методических предпосылок для комплексного решения проблемы укрепления, с</w:t>
      </w:r>
      <w:r w:rsidRPr="00081B6F">
        <w:rPr>
          <w:rFonts w:ascii="Times New Roman" w:hAnsi="Times New Roman"/>
          <w:sz w:val="24"/>
          <w:szCs w:val="24"/>
        </w:rPr>
        <w:t>о</w:t>
      </w:r>
      <w:r w:rsidRPr="00081B6F">
        <w:rPr>
          <w:rFonts w:ascii="Times New Roman" w:hAnsi="Times New Roman"/>
          <w:sz w:val="24"/>
          <w:szCs w:val="24"/>
        </w:rPr>
        <w:t>хранения здоровья детей и физического развития.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2.Всю работу педколлектива направить на выполнение региональной программы образования и внедрения стандартов общего образования второго поколения ФГОС НОО и ФГОС ООО и</w:t>
      </w:r>
      <w:r w:rsidRPr="00081B6F">
        <w:rPr>
          <w:rFonts w:ascii="Times New Roman" w:hAnsi="Times New Roman"/>
          <w:bCs/>
          <w:sz w:val="24"/>
          <w:szCs w:val="24"/>
        </w:rPr>
        <w:t xml:space="preserve"> создание условий для получения качественн</w:t>
      </w:r>
      <w:r w:rsidRPr="00081B6F">
        <w:rPr>
          <w:rFonts w:ascii="Times New Roman" w:hAnsi="Times New Roman"/>
          <w:bCs/>
          <w:sz w:val="24"/>
          <w:szCs w:val="24"/>
        </w:rPr>
        <w:t>о</w:t>
      </w:r>
      <w:r w:rsidRPr="00081B6F">
        <w:rPr>
          <w:rFonts w:ascii="Times New Roman" w:hAnsi="Times New Roman"/>
          <w:bCs/>
          <w:sz w:val="24"/>
          <w:szCs w:val="24"/>
        </w:rPr>
        <w:t>го образования</w:t>
      </w:r>
      <w:r w:rsidRPr="00081B6F">
        <w:rPr>
          <w:rFonts w:ascii="Times New Roman" w:hAnsi="Times New Roman"/>
          <w:sz w:val="24"/>
          <w:szCs w:val="24"/>
        </w:rPr>
        <w:t>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3.Постоянно развивать у учащихся интерес к приобретению знаний, внедряя совреме</w:t>
      </w:r>
      <w:r w:rsidRPr="00081B6F">
        <w:rPr>
          <w:rFonts w:ascii="Times New Roman" w:hAnsi="Times New Roman"/>
          <w:sz w:val="24"/>
          <w:szCs w:val="24"/>
        </w:rPr>
        <w:t>н</w:t>
      </w:r>
      <w:r w:rsidRPr="00081B6F">
        <w:rPr>
          <w:rFonts w:ascii="Times New Roman" w:hAnsi="Times New Roman"/>
          <w:sz w:val="24"/>
          <w:szCs w:val="24"/>
        </w:rPr>
        <w:t>ные педагогические технологии.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4.Всю работу школы вести в соответствии с нормами охраны труда и санитарно-гигиеническими требованиями к уче</w:t>
      </w:r>
      <w:r w:rsidRPr="00081B6F">
        <w:rPr>
          <w:rFonts w:ascii="Times New Roman" w:hAnsi="Times New Roman"/>
          <w:sz w:val="24"/>
          <w:szCs w:val="24"/>
        </w:rPr>
        <w:t>б</w:t>
      </w:r>
      <w:r w:rsidRPr="00081B6F">
        <w:rPr>
          <w:rFonts w:ascii="Times New Roman" w:hAnsi="Times New Roman"/>
          <w:sz w:val="24"/>
          <w:szCs w:val="24"/>
        </w:rPr>
        <w:t>но-воспитательному процессу.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5.Продолжить совместную работу с родителями по формированию всесторонне развитой личности учащихся. С этой целью продолжить работу родительского лект</w:t>
      </w:r>
      <w:r w:rsidRPr="00081B6F">
        <w:rPr>
          <w:rFonts w:ascii="Times New Roman" w:hAnsi="Times New Roman"/>
          <w:sz w:val="24"/>
          <w:szCs w:val="24"/>
        </w:rPr>
        <w:t>о</w:t>
      </w:r>
      <w:r w:rsidRPr="00081B6F">
        <w:rPr>
          <w:rFonts w:ascii="Times New Roman" w:hAnsi="Times New Roman"/>
          <w:sz w:val="24"/>
          <w:szCs w:val="24"/>
        </w:rPr>
        <w:t>рия.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6.Создать необходимые условия для развития ученического самоуправления и стимулировать его де</w:t>
      </w:r>
      <w:r w:rsidRPr="00081B6F">
        <w:rPr>
          <w:rFonts w:ascii="Times New Roman" w:hAnsi="Times New Roman"/>
          <w:sz w:val="24"/>
          <w:szCs w:val="24"/>
        </w:rPr>
        <w:t>я</w:t>
      </w:r>
      <w:r w:rsidRPr="00081B6F">
        <w:rPr>
          <w:rFonts w:ascii="Times New Roman" w:hAnsi="Times New Roman"/>
          <w:sz w:val="24"/>
          <w:szCs w:val="24"/>
        </w:rPr>
        <w:t>тельность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7.Направить работу методических объединений школы на решение ва</w:t>
      </w:r>
      <w:r w:rsidRPr="00081B6F">
        <w:rPr>
          <w:rFonts w:ascii="Times New Roman" w:hAnsi="Times New Roman"/>
          <w:sz w:val="24"/>
          <w:szCs w:val="24"/>
        </w:rPr>
        <w:t>ж</w:t>
      </w:r>
      <w:r w:rsidRPr="00081B6F">
        <w:rPr>
          <w:rFonts w:ascii="Times New Roman" w:hAnsi="Times New Roman"/>
          <w:sz w:val="24"/>
          <w:szCs w:val="24"/>
        </w:rPr>
        <w:t>нейших методических и практич</w:t>
      </w:r>
      <w:r w:rsidRPr="00081B6F">
        <w:rPr>
          <w:rFonts w:ascii="Times New Roman" w:hAnsi="Times New Roman"/>
          <w:sz w:val="24"/>
          <w:szCs w:val="24"/>
        </w:rPr>
        <w:t>е</w:t>
      </w:r>
      <w:r w:rsidRPr="00081B6F">
        <w:rPr>
          <w:rFonts w:ascii="Times New Roman" w:hAnsi="Times New Roman"/>
          <w:sz w:val="24"/>
          <w:szCs w:val="24"/>
        </w:rPr>
        <w:t>ских вопросов в соответствии с требованиями Федерального закона от 29.12.2012 № 373 ФЗ «Об образовании в Российской Ф</w:t>
      </w:r>
      <w:r w:rsidRPr="00081B6F">
        <w:rPr>
          <w:rFonts w:ascii="Times New Roman" w:hAnsi="Times New Roman"/>
          <w:sz w:val="24"/>
          <w:szCs w:val="24"/>
        </w:rPr>
        <w:t>е</w:t>
      </w:r>
      <w:r w:rsidRPr="00081B6F">
        <w:rPr>
          <w:rFonts w:ascii="Times New Roman" w:hAnsi="Times New Roman"/>
          <w:sz w:val="24"/>
          <w:szCs w:val="24"/>
        </w:rPr>
        <w:t>дерации», Устава школы, рекомендаций вышестоящих органов образования и плана работы школы по подготовке и сдаче экзаменов в форме ЕГЭ.</w:t>
      </w:r>
    </w:p>
    <w:p w:rsidR="001506DF" w:rsidRPr="00081B6F" w:rsidRDefault="001506DF" w:rsidP="001506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8.Провести психологическое обследование учащихся с целью определения пр</w:t>
      </w:r>
      <w:r w:rsidRPr="00081B6F">
        <w:rPr>
          <w:rFonts w:ascii="Times New Roman" w:hAnsi="Times New Roman"/>
          <w:sz w:val="24"/>
          <w:szCs w:val="24"/>
        </w:rPr>
        <w:t>о</w:t>
      </w:r>
      <w:r w:rsidRPr="00081B6F">
        <w:rPr>
          <w:rFonts w:ascii="Times New Roman" w:hAnsi="Times New Roman"/>
          <w:sz w:val="24"/>
          <w:szCs w:val="24"/>
        </w:rPr>
        <w:t>филя учебно-воспитательного процесса.</w:t>
      </w:r>
    </w:p>
    <w:p w:rsidR="001506DF" w:rsidRPr="00081B6F" w:rsidRDefault="001506DF" w:rsidP="001506DF">
      <w:pPr>
        <w:spacing w:after="0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9.Продолжить работу над проблемной темой школы:</w:t>
      </w:r>
      <w:r w:rsidRPr="00081B6F">
        <w:rPr>
          <w:rFonts w:ascii="Times New Roman" w:hAnsi="Times New Roman"/>
          <w:b/>
          <w:bCs/>
          <w:i/>
          <w:iCs/>
          <w:sz w:val="24"/>
          <w:szCs w:val="24"/>
        </w:rPr>
        <w:t>«Объединение усилий пед</w:t>
      </w:r>
      <w:r w:rsidRPr="00081B6F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081B6F">
        <w:rPr>
          <w:rFonts w:ascii="Times New Roman" w:hAnsi="Times New Roman"/>
          <w:b/>
          <w:bCs/>
          <w:i/>
          <w:iCs/>
          <w:sz w:val="24"/>
          <w:szCs w:val="24"/>
        </w:rPr>
        <w:t>гогического коллектива школы на повышение качества образовательного проце</w:t>
      </w:r>
      <w:r w:rsidRPr="00081B6F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081B6F">
        <w:rPr>
          <w:rFonts w:ascii="Times New Roman" w:hAnsi="Times New Roman"/>
          <w:b/>
          <w:bCs/>
          <w:i/>
          <w:iCs/>
          <w:sz w:val="24"/>
          <w:szCs w:val="24"/>
        </w:rPr>
        <w:t>са»</w:t>
      </w:r>
    </w:p>
    <w:p w:rsidR="008A2E54" w:rsidRPr="00081B6F" w:rsidRDefault="008A2E54" w:rsidP="001506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A4F" w:rsidRPr="00081B6F" w:rsidRDefault="002B2A4F" w:rsidP="001506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>Самообследование</w:t>
      </w:r>
      <w:r w:rsidR="00EE73F2" w:rsidRPr="00081B6F">
        <w:rPr>
          <w:rFonts w:ascii="Times New Roman" w:hAnsi="Times New Roman"/>
          <w:b/>
          <w:bCs/>
          <w:sz w:val="24"/>
          <w:szCs w:val="24"/>
        </w:rPr>
        <w:t xml:space="preserve"> учебной деятельности начального общего образования</w:t>
      </w:r>
    </w:p>
    <w:p w:rsidR="00EE73F2" w:rsidRPr="00081B6F" w:rsidRDefault="00EE73F2" w:rsidP="001B74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>за 201</w:t>
      </w:r>
      <w:r w:rsidR="00081B6F" w:rsidRPr="00081B6F">
        <w:rPr>
          <w:rFonts w:ascii="Times New Roman" w:hAnsi="Times New Roman"/>
          <w:b/>
          <w:bCs/>
          <w:sz w:val="24"/>
          <w:szCs w:val="24"/>
        </w:rPr>
        <w:t>8</w:t>
      </w:r>
      <w:r w:rsidRPr="00081B6F">
        <w:rPr>
          <w:rFonts w:ascii="Times New Roman" w:hAnsi="Times New Roman"/>
          <w:b/>
          <w:bCs/>
          <w:sz w:val="24"/>
          <w:szCs w:val="24"/>
        </w:rPr>
        <w:t>-201</w:t>
      </w:r>
      <w:r w:rsidR="00081B6F" w:rsidRPr="00081B6F">
        <w:rPr>
          <w:rFonts w:ascii="Times New Roman" w:hAnsi="Times New Roman"/>
          <w:b/>
          <w:bCs/>
          <w:sz w:val="24"/>
          <w:szCs w:val="24"/>
        </w:rPr>
        <w:t>9</w:t>
      </w:r>
      <w:r w:rsidRPr="00081B6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E73F2" w:rsidRPr="00081B6F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2B2A4F" w:rsidRPr="00081B6F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r w:rsidRPr="00081B6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81B6F">
        <w:rPr>
          <w:rFonts w:ascii="Times New Roman" w:hAnsi="Times New Roman"/>
          <w:sz w:val="24"/>
          <w:szCs w:val="24"/>
        </w:rPr>
        <w:t>выявить педагогические проблемы для нового учебного года на основе сравнения реального состояния педагогического процесса с прогнозируемым результатом.</w:t>
      </w:r>
    </w:p>
    <w:p w:rsidR="00EE73F2" w:rsidRPr="00081B6F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 xml:space="preserve">Обучение начального общего образования МОУ </w:t>
      </w:r>
      <w:r w:rsidR="00D56996" w:rsidRPr="00081B6F">
        <w:rPr>
          <w:rFonts w:ascii="Times New Roman" w:hAnsi="Times New Roman"/>
          <w:sz w:val="24"/>
          <w:szCs w:val="24"/>
        </w:rPr>
        <w:t>Андреевской СШ</w:t>
      </w:r>
      <w:r w:rsidR="00DB30C5" w:rsidRPr="00081B6F">
        <w:rPr>
          <w:rFonts w:ascii="Times New Roman" w:hAnsi="Times New Roman"/>
          <w:sz w:val="24"/>
          <w:szCs w:val="24"/>
        </w:rPr>
        <w:t xml:space="preserve"> </w:t>
      </w:r>
      <w:r w:rsidRPr="00081B6F">
        <w:rPr>
          <w:rFonts w:ascii="Times New Roman" w:hAnsi="Times New Roman"/>
          <w:sz w:val="24"/>
          <w:szCs w:val="24"/>
        </w:rPr>
        <w:t>ориентировано на обучение, воспитание и развитие всех и каждого обучающего с учетом индивидуальных (возрастных, физиологических, психологических, интеллектуальных)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ребенка.</w:t>
      </w:r>
    </w:p>
    <w:p w:rsidR="00EE73F2" w:rsidRPr="00081B6F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1B6F">
        <w:rPr>
          <w:rFonts w:ascii="Times New Roman" w:hAnsi="Times New Roman"/>
          <w:sz w:val="24"/>
          <w:szCs w:val="24"/>
        </w:rPr>
        <w:t>В 201</w:t>
      </w:r>
      <w:r w:rsidR="00081B6F">
        <w:rPr>
          <w:rFonts w:ascii="Times New Roman" w:hAnsi="Times New Roman"/>
          <w:sz w:val="24"/>
          <w:szCs w:val="24"/>
        </w:rPr>
        <w:t>8</w:t>
      </w:r>
      <w:r w:rsidRPr="00081B6F">
        <w:rPr>
          <w:rFonts w:ascii="Times New Roman" w:hAnsi="Times New Roman"/>
          <w:sz w:val="24"/>
          <w:szCs w:val="24"/>
        </w:rPr>
        <w:t>-201</w:t>
      </w:r>
      <w:r w:rsidR="00081B6F">
        <w:rPr>
          <w:rFonts w:ascii="Times New Roman" w:hAnsi="Times New Roman"/>
          <w:sz w:val="24"/>
          <w:szCs w:val="24"/>
        </w:rPr>
        <w:t>9</w:t>
      </w:r>
      <w:r w:rsidRPr="00081B6F">
        <w:rPr>
          <w:rFonts w:ascii="Times New Roman" w:hAnsi="Times New Roman"/>
          <w:sz w:val="24"/>
          <w:szCs w:val="24"/>
        </w:rPr>
        <w:t xml:space="preserve"> учебном году перед педагогическим коллективом учителей начального общего образования стояла цель: обеспечение повышения </w:t>
      </w:r>
      <w:r w:rsidR="008A2E54" w:rsidRPr="00081B6F">
        <w:rPr>
          <w:rFonts w:ascii="Times New Roman" w:hAnsi="Times New Roman"/>
          <w:sz w:val="24"/>
          <w:szCs w:val="24"/>
        </w:rPr>
        <w:t>конкурентоспособности</w:t>
      </w:r>
      <w:r w:rsidRPr="00081B6F">
        <w:rPr>
          <w:rFonts w:ascii="Times New Roman" w:hAnsi="Times New Roman"/>
          <w:sz w:val="24"/>
          <w:szCs w:val="24"/>
        </w:rPr>
        <w:t xml:space="preserve"> и устойчивости на рынке образовательных услуг.</w:t>
      </w:r>
    </w:p>
    <w:p w:rsidR="00EE73F2" w:rsidRPr="00AD2874" w:rsidRDefault="00EE73F2" w:rsidP="001B749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2874">
        <w:rPr>
          <w:rFonts w:ascii="Times New Roman" w:hAnsi="Times New Roman"/>
          <w:b/>
          <w:sz w:val="24"/>
          <w:szCs w:val="24"/>
        </w:rPr>
        <w:t>Задачи:</w:t>
      </w:r>
    </w:p>
    <w:p w:rsidR="00EE73F2" w:rsidRPr="00AD2874" w:rsidRDefault="00DB30C5" w:rsidP="00DB30C5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AD2874">
        <w:rPr>
          <w:rFonts w:ascii="Times New Roman" w:hAnsi="Times New Roman"/>
          <w:sz w:val="24"/>
          <w:szCs w:val="24"/>
        </w:rPr>
        <w:t>1.</w:t>
      </w:r>
      <w:r w:rsidR="00EE73F2" w:rsidRPr="00AD2874">
        <w:rPr>
          <w:rFonts w:ascii="Times New Roman" w:hAnsi="Times New Roman"/>
          <w:sz w:val="24"/>
          <w:szCs w:val="24"/>
        </w:rPr>
        <w:t>Осуществить контроль исполнения законодательства в области образования</w:t>
      </w:r>
    </w:p>
    <w:p w:rsidR="00EE73F2" w:rsidRPr="00AD2874" w:rsidRDefault="00DB30C5" w:rsidP="00DB30C5">
      <w:pPr>
        <w:shd w:val="clear" w:color="auto" w:fill="FFFFFF"/>
        <w:tabs>
          <w:tab w:val="left" w:pos="898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AD2874">
        <w:rPr>
          <w:rFonts w:ascii="Times New Roman" w:hAnsi="Times New Roman"/>
          <w:sz w:val="24"/>
          <w:szCs w:val="24"/>
        </w:rPr>
        <w:t>2.</w:t>
      </w:r>
      <w:r w:rsidR="00EE73F2" w:rsidRPr="00AD2874">
        <w:rPr>
          <w:rFonts w:ascii="Times New Roman" w:hAnsi="Times New Roman"/>
          <w:sz w:val="24"/>
          <w:szCs w:val="24"/>
        </w:rPr>
        <w:t xml:space="preserve">Повысить профессиональную компетентность учителей. </w:t>
      </w:r>
    </w:p>
    <w:p w:rsidR="00EE73F2" w:rsidRPr="00AD2874" w:rsidRDefault="00DB30C5" w:rsidP="00DB30C5">
      <w:pPr>
        <w:shd w:val="clear" w:color="auto" w:fill="FFFFFF"/>
        <w:tabs>
          <w:tab w:val="left" w:pos="898"/>
        </w:tabs>
        <w:spacing w:after="0"/>
        <w:ind w:left="567"/>
        <w:rPr>
          <w:rFonts w:ascii="Times New Roman" w:hAnsi="Times New Roman"/>
          <w:spacing w:val="-22"/>
          <w:sz w:val="24"/>
          <w:szCs w:val="24"/>
        </w:rPr>
      </w:pPr>
      <w:r w:rsidRPr="00AD2874">
        <w:rPr>
          <w:rFonts w:ascii="Times New Roman" w:hAnsi="Times New Roman"/>
          <w:bCs/>
          <w:sz w:val="24"/>
          <w:szCs w:val="24"/>
        </w:rPr>
        <w:t>3.</w:t>
      </w:r>
      <w:r w:rsidR="00EE73F2" w:rsidRPr="00AD2874">
        <w:rPr>
          <w:rFonts w:ascii="Times New Roman" w:hAnsi="Times New Roman"/>
          <w:bCs/>
          <w:sz w:val="24"/>
          <w:szCs w:val="24"/>
        </w:rPr>
        <w:t>О</w:t>
      </w:r>
      <w:r w:rsidR="00EE73F2" w:rsidRPr="00AD2874">
        <w:rPr>
          <w:rFonts w:ascii="Times New Roman" w:hAnsi="Times New Roman"/>
          <w:bCs/>
          <w:iCs/>
          <w:sz w:val="24"/>
          <w:szCs w:val="24"/>
        </w:rPr>
        <w:t>беспечить деятельностный подход в обучении, воспитании, развитии школьников в соответствии с их зоной ближайшего развития</w:t>
      </w:r>
    </w:p>
    <w:p w:rsidR="00811437" w:rsidRPr="00AD2874" w:rsidRDefault="00DB30C5" w:rsidP="00DB30C5">
      <w:pPr>
        <w:shd w:val="clear" w:color="auto" w:fill="FFFFFF"/>
        <w:tabs>
          <w:tab w:val="left" w:pos="898"/>
        </w:tabs>
        <w:spacing w:after="0"/>
        <w:ind w:left="567"/>
        <w:rPr>
          <w:rFonts w:ascii="Times New Roman" w:hAnsi="Times New Roman"/>
          <w:spacing w:val="-22"/>
          <w:sz w:val="24"/>
          <w:szCs w:val="24"/>
        </w:rPr>
      </w:pPr>
      <w:r w:rsidRPr="00AD2874">
        <w:rPr>
          <w:rFonts w:ascii="Times New Roman" w:hAnsi="Times New Roman"/>
          <w:spacing w:val="-3"/>
          <w:sz w:val="24"/>
          <w:szCs w:val="24"/>
        </w:rPr>
        <w:lastRenderedPageBreak/>
        <w:t>4.</w:t>
      </w:r>
      <w:r w:rsidR="00EE73F2" w:rsidRPr="00AD2874">
        <w:rPr>
          <w:rFonts w:ascii="Times New Roman" w:hAnsi="Times New Roman"/>
          <w:spacing w:val="-3"/>
          <w:sz w:val="24"/>
          <w:szCs w:val="24"/>
        </w:rPr>
        <w:t xml:space="preserve">Совершенствовать систему контроля состояния и ведения школьной </w:t>
      </w:r>
      <w:r w:rsidR="00EE73F2" w:rsidRPr="00AD2874">
        <w:rPr>
          <w:rFonts w:ascii="Times New Roman" w:hAnsi="Times New Roman"/>
          <w:sz w:val="24"/>
          <w:szCs w:val="24"/>
        </w:rPr>
        <w:t>документации</w:t>
      </w:r>
    </w:p>
    <w:p w:rsidR="00EE73F2" w:rsidRPr="00AD2874" w:rsidRDefault="00EE73F2" w:rsidP="008A2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2874">
        <w:rPr>
          <w:rFonts w:ascii="Times New Roman" w:hAnsi="Times New Roman"/>
          <w:sz w:val="24"/>
          <w:szCs w:val="24"/>
        </w:rPr>
        <w:t>Обучение начального общего образования осуществляется в одну смену. Режим работы начального общего образования - пятидневная рабочая неделя. Продолжительность урока в 1 классах: 35 минут (</w:t>
      </w:r>
      <w:r w:rsidRPr="00AD2874">
        <w:rPr>
          <w:rFonts w:ascii="Times New Roman" w:hAnsi="Times New Roman"/>
          <w:sz w:val="24"/>
          <w:szCs w:val="24"/>
          <w:lang w:val="en-US"/>
        </w:rPr>
        <w:t>I</w:t>
      </w:r>
      <w:r w:rsidRPr="00AD2874">
        <w:rPr>
          <w:rFonts w:ascii="Times New Roman" w:hAnsi="Times New Roman"/>
          <w:sz w:val="24"/>
          <w:szCs w:val="24"/>
        </w:rPr>
        <w:t xml:space="preserve"> полугодие), 40 минут (</w:t>
      </w:r>
      <w:r w:rsidRPr="00AD2874">
        <w:rPr>
          <w:rFonts w:ascii="Times New Roman" w:hAnsi="Times New Roman"/>
          <w:sz w:val="24"/>
          <w:szCs w:val="24"/>
          <w:lang w:val="en-US"/>
        </w:rPr>
        <w:t>II</w:t>
      </w:r>
      <w:r w:rsidRPr="00AD2874">
        <w:rPr>
          <w:rFonts w:ascii="Times New Roman" w:hAnsi="Times New Roman"/>
          <w:sz w:val="24"/>
          <w:szCs w:val="24"/>
        </w:rPr>
        <w:t xml:space="preserve"> полугодие). В 1-х классах после 2-го урока была организована динамическая пауза</w:t>
      </w:r>
      <w:r w:rsidR="002B2A4F" w:rsidRPr="00AD2874">
        <w:rPr>
          <w:rFonts w:ascii="Times New Roman" w:hAnsi="Times New Roman"/>
          <w:sz w:val="24"/>
          <w:szCs w:val="24"/>
        </w:rPr>
        <w:t xml:space="preserve">, </w:t>
      </w:r>
      <w:r w:rsidRPr="00AD2874">
        <w:rPr>
          <w:rFonts w:ascii="Times New Roman" w:hAnsi="Times New Roman"/>
          <w:sz w:val="24"/>
          <w:szCs w:val="24"/>
        </w:rPr>
        <w:t xml:space="preserve">во 2-4 классах продолжительность урока 40 минут, среднее количество уроков в день - 4-5. </w:t>
      </w:r>
    </w:p>
    <w:p w:rsidR="00EE73F2" w:rsidRPr="00D70382" w:rsidRDefault="00EE73F2" w:rsidP="001B74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0382">
        <w:rPr>
          <w:rFonts w:ascii="Times New Roman" w:hAnsi="Times New Roman"/>
          <w:b/>
          <w:bCs/>
          <w:sz w:val="24"/>
          <w:szCs w:val="24"/>
        </w:rPr>
        <w:t xml:space="preserve">Обучение </w:t>
      </w:r>
      <w:r w:rsidRPr="00D70382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D70382">
        <w:rPr>
          <w:rFonts w:ascii="Times New Roman" w:hAnsi="Times New Roman"/>
          <w:b/>
          <w:bCs/>
          <w:sz w:val="24"/>
          <w:szCs w:val="24"/>
        </w:rPr>
        <w:t xml:space="preserve"> велось:</w:t>
      </w:r>
    </w:p>
    <w:p w:rsidR="00EE73F2" w:rsidRPr="00D70382" w:rsidRDefault="00EE73F2" w:rsidP="001B7491">
      <w:pPr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382">
        <w:rPr>
          <w:rFonts w:ascii="Times New Roman" w:hAnsi="Times New Roman"/>
          <w:b/>
          <w:bCs/>
          <w:sz w:val="24"/>
          <w:szCs w:val="24"/>
        </w:rPr>
        <w:t>классы по УМК «Планета знаний»</w:t>
      </w:r>
      <w:r w:rsidR="00D70382" w:rsidRPr="00D70382">
        <w:rPr>
          <w:rFonts w:ascii="Times New Roman" w:hAnsi="Times New Roman"/>
          <w:b/>
          <w:bCs/>
          <w:sz w:val="24"/>
          <w:szCs w:val="24"/>
        </w:rPr>
        <w:t>, «Школа России», «Перспективная начальная школа»</w:t>
      </w:r>
      <w:r w:rsidRPr="00D7038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A75A3" w:rsidRPr="00D70382">
        <w:rPr>
          <w:rFonts w:ascii="Times New Roman" w:hAnsi="Times New Roman"/>
          <w:bCs/>
          <w:sz w:val="24"/>
          <w:szCs w:val="24"/>
        </w:rPr>
        <w:t>1-4</w:t>
      </w:r>
      <w:r w:rsidR="00DB30C5" w:rsidRPr="00D70382">
        <w:rPr>
          <w:rFonts w:ascii="Times New Roman" w:hAnsi="Times New Roman"/>
          <w:bCs/>
          <w:sz w:val="24"/>
          <w:szCs w:val="24"/>
        </w:rPr>
        <w:t xml:space="preserve"> класс</w:t>
      </w:r>
      <w:r w:rsidR="00EA75A3" w:rsidRPr="00D70382">
        <w:rPr>
          <w:rFonts w:ascii="Times New Roman" w:hAnsi="Times New Roman"/>
          <w:bCs/>
          <w:sz w:val="24"/>
          <w:szCs w:val="24"/>
        </w:rPr>
        <w:t>ы</w:t>
      </w:r>
      <w:r w:rsidR="00DB30C5" w:rsidRPr="00D70382">
        <w:rPr>
          <w:rFonts w:ascii="Times New Roman" w:hAnsi="Times New Roman"/>
          <w:bCs/>
          <w:sz w:val="24"/>
          <w:szCs w:val="24"/>
        </w:rPr>
        <w:t xml:space="preserve"> </w:t>
      </w:r>
      <w:r w:rsidR="00E50BFE" w:rsidRPr="00D703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382">
        <w:rPr>
          <w:rFonts w:ascii="Times New Roman" w:hAnsi="Times New Roman"/>
          <w:sz w:val="24"/>
          <w:szCs w:val="24"/>
        </w:rPr>
        <w:t xml:space="preserve">За последние 5 лет число обучающихся </w:t>
      </w:r>
      <w:r w:rsidR="00B873CF" w:rsidRPr="00D70382">
        <w:rPr>
          <w:rFonts w:ascii="Times New Roman" w:hAnsi="Times New Roman"/>
          <w:sz w:val="24"/>
          <w:szCs w:val="24"/>
        </w:rPr>
        <w:t>увеличилось</w:t>
      </w:r>
      <w:r w:rsidRPr="00D70382">
        <w:rPr>
          <w:rFonts w:ascii="Times New Roman" w:hAnsi="Times New Roman"/>
          <w:sz w:val="24"/>
          <w:szCs w:val="24"/>
        </w:rPr>
        <w:t xml:space="preserve"> за счёт количества учеников прибывших в 1 класс на начало учебного года. </w:t>
      </w:r>
    </w:p>
    <w:p w:rsidR="00EE73F2" w:rsidRPr="00EA75A3" w:rsidRDefault="00EE73F2" w:rsidP="001B7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b/>
          <w:bCs/>
          <w:sz w:val="24"/>
          <w:szCs w:val="24"/>
        </w:rPr>
        <w:t>Образовательная политика</w:t>
      </w:r>
    </w:p>
    <w:p w:rsidR="00EE73F2" w:rsidRPr="00EA75A3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sz w:val="24"/>
          <w:szCs w:val="24"/>
        </w:rPr>
        <w:t xml:space="preserve">Образовательная политика начального общего образования направлена на создание такой образовательной среды, </w:t>
      </w:r>
      <w:r w:rsidRPr="00EA75A3">
        <w:rPr>
          <w:rFonts w:ascii="Times New Roman" w:hAnsi="Times New Roman"/>
          <w:bCs/>
          <w:sz w:val="24"/>
          <w:szCs w:val="24"/>
        </w:rPr>
        <w:t>в</w:t>
      </w:r>
      <w:r w:rsidRPr="00EA7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75A3">
        <w:rPr>
          <w:rFonts w:ascii="Times New Roman" w:hAnsi="Times New Roman"/>
          <w:sz w:val="24"/>
          <w:szCs w:val="24"/>
        </w:rPr>
        <w:t>которой было бы возможно как развитие природных задатков ученика, так и обеспечение получения такого образования, которое соответствует современным требованиям.</w:t>
      </w:r>
    </w:p>
    <w:p w:rsidR="00EE73F2" w:rsidRPr="00EA75A3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sz w:val="24"/>
          <w:szCs w:val="24"/>
        </w:rPr>
        <w:t>В 201</w:t>
      </w:r>
      <w:r w:rsidR="00EA75A3" w:rsidRPr="00EA75A3">
        <w:rPr>
          <w:rFonts w:ascii="Times New Roman" w:hAnsi="Times New Roman"/>
          <w:sz w:val="24"/>
          <w:szCs w:val="24"/>
        </w:rPr>
        <w:t>8</w:t>
      </w:r>
      <w:r w:rsidRPr="00EA75A3">
        <w:rPr>
          <w:rFonts w:ascii="Times New Roman" w:hAnsi="Times New Roman"/>
          <w:sz w:val="24"/>
          <w:szCs w:val="24"/>
        </w:rPr>
        <w:t>-201</w:t>
      </w:r>
      <w:r w:rsidR="00EA75A3" w:rsidRPr="00EA75A3">
        <w:rPr>
          <w:rFonts w:ascii="Times New Roman" w:hAnsi="Times New Roman"/>
          <w:sz w:val="24"/>
          <w:szCs w:val="24"/>
        </w:rPr>
        <w:t>9</w:t>
      </w:r>
      <w:r w:rsidRPr="00EA75A3">
        <w:rPr>
          <w:rFonts w:ascii="Times New Roman" w:hAnsi="Times New Roman"/>
          <w:sz w:val="24"/>
          <w:szCs w:val="24"/>
        </w:rPr>
        <w:t xml:space="preserve"> учебном году число классов начального общего образования остаётся стабильным. В начальных классах регулярно проводится опрос обучающихся, их родителей на предмет выявления уровня удовлетворенности образовательными услугами. Введение курса «Основы </w:t>
      </w:r>
      <w:r w:rsidR="00D56996" w:rsidRPr="00EA75A3">
        <w:rPr>
          <w:rFonts w:ascii="Times New Roman" w:hAnsi="Times New Roman"/>
          <w:sz w:val="24"/>
          <w:szCs w:val="24"/>
        </w:rPr>
        <w:t>православной культуры</w:t>
      </w:r>
      <w:r w:rsidRPr="00EA75A3">
        <w:rPr>
          <w:rFonts w:ascii="Times New Roman" w:hAnsi="Times New Roman"/>
          <w:sz w:val="24"/>
          <w:szCs w:val="24"/>
        </w:rPr>
        <w:t>», выбор иностранного языка были определены согласно анализу анкет.</w:t>
      </w:r>
    </w:p>
    <w:p w:rsidR="00EE73F2" w:rsidRPr="00EA75A3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sz w:val="24"/>
          <w:szCs w:val="24"/>
        </w:rPr>
        <w:t>В соответствии с содержанием и направленностью образования выстроен и учебный план начального общего образования обучения. Он содержит обязательную часть и часть формируемую участниками образовательного процесса</w:t>
      </w:r>
      <w:r w:rsidR="00B873CF" w:rsidRPr="00EA75A3">
        <w:rPr>
          <w:rFonts w:ascii="Times New Roman" w:hAnsi="Times New Roman"/>
          <w:sz w:val="24"/>
          <w:szCs w:val="24"/>
        </w:rPr>
        <w:t xml:space="preserve">. </w:t>
      </w:r>
      <w:r w:rsidRPr="00EA75A3">
        <w:rPr>
          <w:rFonts w:ascii="Times New Roman" w:hAnsi="Times New Roman"/>
          <w:sz w:val="24"/>
          <w:szCs w:val="24"/>
        </w:rPr>
        <w:t>Каждый класс имел свой учебный план, составленный в соответствии с нормативным базисным планом общеобразовательной школы, введенным в действие Министерством образования РФ и Ульяновской области.</w:t>
      </w:r>
    </w:p>
    <w:p w:rsidR="00EE73F2" w:rsidRPr="00831E7C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sz w:val="24"/>
          <w:szCs w:val="24"/>
        </w:rPr>
        <w:t xml:space="preserve">Учебная программа по предметам выполнена полностью. Все обучающиеся переведены в </w:t>
      </w:r>
      <w:r w:rsidRPr="00831E7C">
        <w:rPr>
          <w:rFonts w:ascii="Times New Roman" w:hAnsi="Times New Roman"/>
          <w:sz w:val="24"/>
          <w:szCs w:val="24"/>
        </w:rPr>
        <w:t xml:space="preserve">следующий класс (успеваемость 100%). </w:t>
      </w:r>
    </w:p>
    <w:p w:rsidR="00E55C60" w:rsidRPr="00831E7C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1E7C">
        <w:rPr>
          <w:rFonts w:ascii="Times New Roman" w:hAnsi="Times New Roman"/>
          <w:sz w:val="24"/>
          <w:szCs w:val="24"/>
        </w:rPr>
        <w:t>Из 1</w:t>
      </w:r>
      <w:r w:rsidR="00831E7C" w:rsidRPr="00831E7C">
        <w:rPr>
          <w:rFonts w:ascii="Times New Roman" w:hAnsi="Times New Roman"/>
          <w:sz w:val="24"/>
          <w:szCs w:val="24"/>
        </w:rPr>
        <w:t>9</w:t>
      </w:r>
      <w:r w:rsidRPr="00831E7C">
        <w:rPr>
          <w:rFonts w:ascii="Times New Roman" w:hAnsi="Times New Roman"/>
          <w:sz w:val="24"/>
          <w:szCs w:val="24"/>
        </w:rPr>
        <w:t xml:space="preserve"> аттестуемых обучающихся начального общего образования </w:t>
      </w:r>
      <w:r w:rsidR="00831E7C" w:rsidRPr="00831E7C">
        <w:rPr>
          <w:rFonts w:ascii="Times New Roman" w:hAnsi="Times New Roman"/>
          <w:sz w:val="24"/>
          <w:szCs w:val="24"/>
        </w:rPr>
        <w:t>3</w:t>
      </w:r>
      <w:r w:rsidRPr="00831E7C">
        <w:rPr>
          <w:rFonts w:ascii="Times New Roman" w:hAnsi="Times New Roman"/>
          <w:sz w:val="24"/>
          <w:szCs w:val="24"/>
        </w:rPr>
        <w:t xml:space="preserve"> человек</w:t>
      </w:r>
      <w:r w:rsidR="00831E7C" w:rsidRPr="00831E7C">
        <w:rPr>
          <w:rFonts w:ascii="Times New Roman" w:hAnsi="Times New Roman"/>
          <w:sz w:val="24"/>
          <w:szCs w:val="24"/>
        </w:rPr>
        <w:t>а</w:t>
      </w:r>
      <w:r w:rsidRPr="00831E7C">
        <w:rPr>
          <w:rFonts w:ascii="Times New Roman" w:hAnsi="Times New Roman"/>
          <w:sz w:val="24"/>
          <w:szCs w:val="24"/>
        </w:rPr>
        <w:t xml:space="preserve"> закончили на «отлично», что составляет </w:t>
      </w:r>
      <w:r w:rsidR="00831E7C" w:rsidRPr="00831E7C">
        <w:rPr>
          <w:rFonts w:ascii="Times New Roman" w:hAnsi="Times New Roman"/>
          <w:sz w:val="24"/>
          <w:szCs w:val="24"/>
        </w:rPr>
        <w:t>1</w:t>
      </w:r>
      <w:r w:rsidR="001506DF" w:rsidRPr="00831E7C">
        <w:rPr>
          <w:rFonts w:ascii="Times New Roman" w:hAnsi="Times New Roman"/>
          <w:sz w:val="24"/>
          <w:szCs w:val="24"/>
        </w:rPr>
        <w:t>6</w:t>
      </w:r>
      <w:r w:rsidR="00B873CF" w:rsidRPr="00831E7C">
        <w:rPr>
          <w:rFonts w:ascii="Times New Roman" w:hAnsi="Times New Roman"/>
          <w:sz w:val="24"/>
          <w:szCs w:val="24"/>
        </w:rPr>
        <w:t xml:space="preserve">%, что на </w:t>
      </w:r>
      <w:r w:rsidR="001506DF" w:rsidRPr="00831E7C">
        <w:rPr>
          <w:rFonts w:ascii="Times New Roman" w:hAnsi="Times New Roman"/>
          <w:sz w:val="24"/>
          <w:szCs w:val="24"/>
        </w:rPr>
        <w:t>1</w:t>
      </w:r>
      <w:r w:rsidR="00831E7C" w:rsidRPr="00831E7C">
        <w:rPr>
          <w:rFonts w:ascii="Times New Roman" w:hAnsi="Times New Roman"/>
          <w:sz w:val="24"/>
          <w:szCs w:val="24"/>
        </w:rPr>
        <w:t>0</w:t>
      </w:r>
      <w:r w:rsidR="00B873CF" w:rsidRPr="00831E7C">
        <w:rPr>
          <w:rFonts w:ascii="Times New Roman" w:hAnsi="Times New Roman"/>
          <w:sz w:val="24"/>
          <w:szCs w:val="24"/>
        </w:rPr>
        <w:t>% выше по сравнению с прошлым учебным годом,</w:t>
      </w:r>
      <w:r w:rsidRPr="00831E7C">
        <w:rPr>
          <w:rFonts w:ascii="Times New Roman" w:hAnsi="Times New Roman"/>
          <w:sz w:val="24"/>
          <w:szCs w:val="24"/>
        </w:rPr>
        <w:t xml:space="preserve"> </w:t>
      </w:r>
      <w:r w:rsidR="00831E7C" w:rsidRPr="00831E7C">
        <w:rPr>
          <w:rFonts w:ascii="Times New Roman" w:hAnsi="Times New Roman"/>
          <w:sz w:val="24"/>
          <w:szCs w:val="24"/>
        </w:rPr>
        <w:t>7</w:t>
      </w:r>
      <w:r w:rsidRPr="00831E7C">
        <w:rPr>
          <w:rFonts w:ascii="Times New Roman" w:hAnsi="Times New Roman"/>
          <w:sz w:val="24"/>
          <w:szCs w:val="24"/>
        </w:rPr>
        <w:t xml:space="preserve"> человека (</w:t>
      </w:r>
      <w:r w:rsidR="00831E7C" w:rsidRPr="00831E7C">
        <w:rPr>
          <w:rFonts w:ascii="Times New Roman" w:hAnsi="Times New Roman"/>
          <w:sz w:val="24"/>
          <w:szCs w:val="24"/>
        </w:rPr>
        <w:t>37</w:t>
      </w:r>
      <w:r w:rsidRPr="00831E7C">
        <w:rPr>
          <w:rFonts w:ascii="Times New Roman" w:hAnsi="Times New Roman"/>
          <w:sz w:val="24"/>
          <w:szCs w:val="24"/>
        </w:rPr>
        <w:t>%) зак</w:t>
      </w:r>
      <w:r w:rsidR="000D5E54" w:rsidRPr="00831E7C">
        <w:rPr>
          <w:rFonts w:ascii="Times New Roman" w:hAnsi="Times New Roman"/>
          <w:sz w:val="24"/>
          <w:szCs w:val="24"/>
        </w:rPr>
        <w:t xml:space="preserve">ончили на «хорошо» и «отлично». </w:t>
      </w:r>
      <w:r w:rsidRPr="00831E7C">
        <w:rPr>
          <w:rFonts w:ascii="Times New Roman" w:hAnsi="Times New Roman"/>
          <w:sz w:val="24"/>
          <w:szCs w:val="24"/>
        </w:rPr>
        <w:t>Успеваемость составляет 100%. Данный показатель является стабильным на протяжении последних 5 лет. Качество обученности начального об</w:t>
      </w:r>
      <w:r w:rsidR="00B873CF" w:rsidRPr="00831E7C">
        <w:rPr>
          <w:rFonts w:ascii="Times New Roman" w:hAnsi="Times New Roman"/>
          <w:sz w:val="24"/>
          <w:szCs w:val="24"/>
        </w:rPr>
        <w:t xml:space="preserve">щего образования составило </w:t>
      </w:r>
      <w:r w:rsidR="00831E7C" w:rsidRPr="00831E7C">
        <w:rPr>
          <w:rFonts w:ascii="Times New Roman" w:hAnsi="Times New Roman"/>
          <w:sz w:val="24"/>
          <w:szCs w:val="24"/>
        </w:rPr>
        <w:t>3</w:t>
      </w:r>
      <w:r w:rsidR="001506DF" w:rsidRPr="00831E7C">
        <w:rPr>
          <w:rFonts w:ascii="Times New Roman" w:hAnsi="Times New Roman"/>
          <w:sz w:val="24"/>
          <w:szCs w:val="24"/>
        </w:rPr>
        <w:t>6</w:t>
      </w:r>
      <w:r w:rsidR="00831E7C" w:rsidRPr="00831E7C">
        <w:rPr>
          <w:rFonts w:ascii="Times New Roman" w:hAnsi="Times New Roman"/>
          <w:sz w:val="24"/>
          <w:szCs w:val="24"/>
        </w:rPr>
        <w:t>,8</w:t>
      </w:r>
      <w:r w:rsidR="00B873CF" w:rsidRPr="00831E7C">
        <w:rPr>
          <w:rFonts w:ascii="Times New Roman" w:hAnsi="Times New Roman"/>
          <w:sz w:val="24"/>
          <w:szCs w:val="24"/>
        </w:rPr>
        <w:t xml:space="preserve">% и является стабильным </w:t>
      </w:r>
      <w:r w:rsidRPr="00831E7C">
        <w:rPr>
          <w:rFonts w:ascii="Times New Roman" w:hAnsi="Times New Roman"/>
          <w:sz w:val="24"/>
          <w:szCs w:val="24"/>
        </w:rPr>
        <w:t xml:space="preserve">по сравнению с прошлым учебным годом. Степень обученности составляет </w:t>
      </w:r>
      <w:r w:rsidR="001506DF" w:rsidRPr="00831E7C">
        <w:rPr>
          <w:rFonts w:ascii="Times New Roman" w:hAnsi="Times New Roman"/>
          <w:sz w:val="24"/>
          <w:szCs w:val="24"/>
        </w:rPr>
        <w:t>5</w:t>
      </w:r>
      <w:r w:rsidR="00831E7C" w:rsidRPr="00831E7C">
        <w:rPr>
          <w:rFonts w:ascii="Times New Roman" w:hAnsi="Times New Roman"/>
          <w:sz w:val="24"/>
          <w:szCs w:val="24"/>
        </w:rPr>
        <w:t>2</w:t>
      </w:r>
      <w:r w:rsidRPr="00831E7C">
        <w:rPr>
          <w:rFonts w:ascii="Times New Roman" w:hAnsi="Times New Roman"/>
          <w:sz w:val="24"/>
          <w:szCs w:val="24"/>
        </w:rPr>
        <w:t xml:space="preserve">%. что на </w:t>
      </w:r>
      <w:r w:rsidR="00831E7C" w:rsidRPr="00831E7C">
        <w:rPr>
          <w:rFonts w:ascii="Times New Roman" w:hAnsi="Times New Roman"/>
          <w:sz w:val="24"/>
          <w:szCs w:val="24"/>
        </w:rPr>
        <w:t>3</w:t>
      </w:r>
      <w:r w:rsidRPr="00831E7C">
        <w:rPr>
          <w:rFonts w:ascii="Times New Roman" w:hAnsi="Times New Roman"/>
          <w:sz w:val="24"/>
          <w:szCs w:val="24"/>
        </w:rPr>
        <w:t xml:space="preserve">% </w:t>
      </w:r>
      <w:r w:rsidR="00831E7C" w:rsidRPr="00831E7C">
        <w:rPr>
          <w:rFonts w:ascii="Times New Roman" w:hAnsi="Times New Roman"/>
          <w:sz w:val="24"/>
          <w:szCs w:val="24"/>
        </w:rPr>
        <w:t>ниж</w:t>
      </w:r>
      <w:r w:rsidR="000D5E54" w:rsidRPr="00831E7C">
        <w:rPr>
          <w:rFonts w:ascii="Times New Roman" w:hAnsi="Times New Roman"/>
          <w:sz w:val="24"/>
          <w:szCs w:val="24"/>
        </w:rPr>
        <w:t>е</w:t>
      </w:r>
      <w:r w:rsidRPr="00831E7C">
        <w:rPr>
          <w:rFonts w:ascii="Times New Roman" w:hAnsi="Times New Roman"/>
          <w:sz w:val="24"/>
          <w:szCs w:val="24"/>
        </w:rPr>
        <w:t xml:space="preserve"> по сравнению с прошлым учебным годом. </w:t>
      </w:r>
      <w:r w:rsidR="00E50BFE" w:rsidRPr="0083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8E1" w:rsidRPr="00831E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50BFE" w:rsidRPr="00831E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50BFE" w:rsidRPr="00831E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E7C">
        <w:rPr>
          <w:rFonts w:ascii="Times New Roman" w:hAnsi="Times New Roman"/>
          <w:b/>
          <w:sz w:val="24"/>
          <w:szCs w:val="24"/>
        </w:rPr>
        <w:t>Показатели подготовки выпускников на уровне начального общего образования в текущем учебном году: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t>Степень обученности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b/>
          <w:i/>
          <w:sz w:val="24"/>
          <w:szCs w:val="24"/>
        </w:rPr>
        <w:t>внутреннего мониторинга</w:t>
      </w:r>
      <w:r w:rsidRPr="00831E7C">
        <w:rPr>
          <w:rFonts w:ascii="Times New Roman" w:hAnsi="Times New Roman"/>
          <w:i/>
          <w:sz w:val="24"/>
          <w:szCs w:val="24"/>
        </w:rPr>
        <w:t xml:space="preserve"> </w:t>
      </w:r>
      <w:r w:rsidRPr="00831E7C">
        <w:rPr>
          <w:rFonts w:ascii="Times New Roman" w:hAnsi="Times New Roman"/>
          <w:sz w:val="24"/>
          <w:szCs w:val="24"/>
        </w:rPr>
        <w:t>составляет 66%;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t>Качество обучения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i/>
          <w:sz w:val="24"/>
          <w:szCs w:val="24"/>
        </w:rPr>
        <w:t>внутреннего мониторинга</w:t>
      </w:r>
      <w:r w:rsidRPr="00831E7C">
        <w:rPr>
          <w:rFonts w:ascii="Times New Roman" w:hAnsi="Times New Roman"/>
          <w:sz w:val="24"/>
          <w:szCs w:val="24"/>
        </w:rPr>
        <w:t xml:space="preserve"> составляет 70% и более 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t>Абсолютная успеваемость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i/>
          <w:sz w:val="24"/>
          <w:szCs w:val="24"/>
        </w:rPr>
        <w:t>внутреннего мониторинга</w:t>
      </w:r>
      <w:r w:rsidRPr="00831E7C">
        <w:rPr>
          <w:rFonts w:ascii="Times New Roman" w:hAnsi="Times New Roman"/>
          <w:sz w:val="24"/>
          <w:szCs w:val="24"/>
        </w:rPr>
        <w:t xml:space="preserve"> составляет 100%.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t>Степень обученности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b/>
          <w:i/>
          <w:sz w:val="24"/>
          <w:szCs w:val="24"/>
        </w:rPr>
        <w:t xml:space="preserve">независимой оценки качества </w:t>
      </w:r>
      <w:r w:rsidRPr="00831E7C">
        <w:rPr>
          <w:rFonts w:ascii="Times New Roman" w:hAnsi="Times New Roman"/>
          <w:sz w:val="24"/>
          <w:szCs w:val="24"/>
        </w:rPr>
        <w:t xml:space="preserve">обучения составляет </w:t>
      </w:r>
      <w:r w:rsidR="001506DF" w:rsidRPr="00831E7C">
        <w:rPr>
          <w:rFonts w:ascii="Times New Roman" w:hAnsi="Times New Roman"/>
          <w:sz w:val="24"/>
          <w:szCs w:val="24"/>
        </w:rPr>
        <w:t>79</w:t>
      </w:r>
      <w:r w:rsidRPr="00831E7C">
        <w:rPr>
          <w:rFonts w:ascii="Times New Roman" w:hAnsi="Times New Roman"/>
          <w:sz w:val="24"/>
          <w:szCs w:val="24"/>
        </w:rPr>
        <w:t>,</w:t>
      </w:r>
      <w:r w:rsidR="001506DF" w:rsidRPr="00831E7C">
        <w:rPr>
          <w:rFonts w:ascii="Times New Roman" w:hAnsi="Times New Roman"/>
          <w:sz w:val="24"/>
          <w:szCs w:val="24"/>
        </w:rPr>
        <w:t>45</w:t>
      </w:r>
      <w:r w:rsidRPr="00831E7C">
        <w:rPr>
          <w:rFonts w:ascii="Times New Roman" w:hAnsi="Times New Roman"/>
          <w:sz w:val="24"/>
          <w:szCs w:val="24"/>
        </w:rPr>
        <w:t xml:space="preserve">%; 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t>Качество обучения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i/>
          <w:sz w:val="24"/>
          <w:szCs w:val="24"/>
        </w:rPr>
        <w:t>независимой оценки качества</w:t>
      </w:r>
      <w:r w:rsidRPr="00831E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1E7C">
        <w:rPr>
          <w:rFonts w:ascii="Times New Roman" w:hAnsi="Times New Roman"/>
          <w:sz w:val="24"/>
          <w:szCs w:val="24"/>
        </w:rPr>
        <w:t>обучения составляет 9</w:t>
      </w:r>
      <w:r w:rsidR="001506DF" w:rsidRPr="00831E7C">
        <w:rPr>
          <w:rFonts w:ascii="Times New Roman" w:hAnsi="Times New Roman"/>
          <w:sz w:val="24"/>
          <w:szCs w:val="24"/>
        </w:rPr>
        <w:t>0</w:t>
      </w:r>
      <w:r w:rsidRPr="00831E7C">
        <w:rPr>
          <w:rFonts w:ascii="Times New Roman" w:hAnsi="Times New Roman"/>
          <w:sz w:val="24"/>
          <w:szCs w:val="24"/>
        </w:rPr>
        <w:t>,</w:t>
      </w:r>
      <w:r w:rsidR="001506DF" w:rsidRPr="00831E7C">
        <w:rPr>
          <w:rFonts w:ascii="Times New Roman" w:hAnsi="Times New Roman"/>
          <w:sz w:val="24"/>
          <w:szCs w:val="24"/>
        </w:rPr>
        <w:t>9</w:t>
      </w:r>
      <w:r w:rsidRPr="00831E7C">
        <w:rPr>
          <w:rFonts w:ascii="Times New Roman" w:hAnsi="Times New Roman"/>
          <w:sz w:val="24"/>
          <w:szCs w:val="24"/>
        </w:rPr>
        <w:t>%;</w:t>
      </w:r>
    </w:p>
    <w:p w:rsidR="00E55C60" w:rsidRPr="00831E7C" w:rsidRDefault="00E55C60" w:rsidP="001B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E7C">
        <w:rPr>
          <w:rFonts w:ascii="Times New Roman" w:hAnsi="Times New Roman"/>
          <w:i/>
          <w:sz w:val="24"/>
          <w:szCs w:val="24"/>
        </w:rPr>
        <w:lastRenderedPageBreak/>
        <w:t>Абсолютная успеваемость</w:t>
      </w:r>
      <w:r w:rsidRPr="00831E7C">
        <w:rPr>
          <w:rFonts w:ascii="Times New Roman" w:hAnsi="Times New Roman"/>
          <w:sz w:val="24"/>
          <w:szCs w:val="24"/>
        </w:rPr>
        <w:t xml:space="preserve"> в образовательном учреждении по результатам </w:t>
      </w:r>
      <w:r w:rsidRPr="00831E7C">
        <w:rPr>
          <w:rFonts w:ascii="Times New Roman" w:hAnsi="Times New Roman"/>
          <w:i/>
          <w:sz w:val="24"/>
          <w:szCs w:val="24"/>
        </w:rPr>
        <w:t xml:space="preserve">независимой оценки качества </w:t>
      </w:r>
      <w:r w:rsidRPr="00831E7C">
        <w:rPr>
          <w:rFonts w:ascii="Times New Roman" w:hAnsi="Times New Roman"/>
          <w:sz w:val="24"/>
          <w:szCs w:val="24"/>
        </w:rPr>
        <w:t xml:space="preserve">обучения составляет </w:t>
      </w:r>
      <w:r w:rsidR="001506DF" w:rsidRPr="00831E7C">
        <w:rPr>
          <w:rFonts w:ascii="Times New Roman" w:hAnsi="Times New Roman"/>
          <w:sz w:val="24"/>
          <w:szCs w:val="24"/>
        </w:rPr>
        <w:t>100</w:t>
      </w:r>
      <w:r w:rsidRPr="00831E7C">
        <w:rPr>
          <w:rFonts w:ascii="Times New Roman" w:hAnsi="Times New Roman"/>
          <w:sz w:val="24"/>
          <w:szCs w:val="24"/>
        </w:rPr>
        <w:t>%</w:t>
      </w:r>
    </w:p>
    <w:p w:rsidR="00B31D24" w:rsidRPr="00831E7C" w:rsidRDefault="00E55C60" w:rsidP="001B7491">
      <w:pPr>
        <w:pStyle w:val="61"/>
        <w:shd w:val="clear" w:color="auto" w:fill="auto"/>
        <w:spacing w:line="276" w:lineRule="auto"/>
        <w:ind w:firstLine="240"/>
        <w:jc w:val="both"/>
        <w:rPr>
          <w:sz w:val="24"/>
          <w:szCs w:val="24"/>
          <w:lang w:val="ru-RU"/>
        </w:rPr>
      </w:pPr>
      <w:r w:rsidRPr="00831E7C">
        <w:rPr>
          <w:sz w:val="24"/>
          <w:szCs w:val="24"/>
        </w:rPr>
        <w:t>Результаты итоговой аттестации обучающихся, освоивших основные образовательные программы начального общего образования, соответствуют качеству подготовки выпускников в со</w:t>
      </w:r>
      <w:r w:rsidR="00E50BFE" w:rsidRPr="00831E7C">
        <w:rPr>
          <w:sz w:val="24"/>
          <w:szCs w:val="24"/>
        </w:rPr>
        <w:t>ответствии с требованиями ФГОС.</w:t>
      </w:r>
    </w:p>
    <w:p w:rsidR="00B43486" w:rsidRPr="00831E7C" w:rsidRDefault="00B43486" w:rsidP="001B749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31D24" w:rsidRPr="00EA75A3" w:rsidRDefault="008A577D" w:rsidP="001B749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31E7C">
        <w:rPr>
          <w:rFonts w:ascii="Times New Roman" w:hAnsi="Times New Roman"/>
          <w:b/>
          <w:bCs/>
          <w:i/>
          <w:sz w:val="24"/>
          <w:szCs w:val="24"/>
        </w:rPr>
        <w:t>Таблица</w:t>
      </w:r>
      <w:r w:rsidR="00A7000F" w:rsidRPr="00831E7C">
        <w:rPr>
          <w:rFonts w:ascii="Times New Roman" w:hAnsi="Times New Roman"/>
          <w:b/>
          <w:bCs/>
          <w:i/>
          <w:sz w:val="24"/>
          <w:szCs w:val="24"/>
        </w:rPr>
        <w:t xml:space="preserve"> №14 </w:t>
      </w:r>
      <w:r w:rsidRPr="00831E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31D24" w:rsidRPr="00831E7C">
        <w:rPr>
          <w:rFonts w:ascii="Times New Roman" w:hAnsi="Times New Roman"/>
          <w:b/>
          <w:bCs/>
          <w:i/>
          <w:sz w:val="24"/>
          <w:szCs w:val="24"/>
        </w:rPr>
        <w:t>Общий показатель написания итоговой комплексной контрольной работы за</w:t>
      </w:r>
      <w:r w:rsidR="00B31D24" w:rsidRPr="00EA75A3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EA75A3" w:rsidRPr="00EA75A3">
        <w:rPr>
          <w:rFonts w:ascii="Times New Roman" w:hAnsi="Times New Roman"/>
          <w:b/>
          <w:bCs/>
          <w:i/>
          <w:sz w:val="24"/>
          <w:szCs w:val="24"/>
        </w:rPr>
        <w:t>8</w:t>
      </w:r>
      <w:r w:rsidR="00B31D24" w:rsidRPr="00EA75A3">
        <w:rPr>
          <w:rFonts w:ascii="Times New Roman" w:hAnsi="Times New Roman"/>
          <w:b/>
          <w:bCs/>
          <w:i/>
          <w:sz w:val="24"/>
          <w:szCs w:val="24"/>
        </w:rPr>
        <w:t>-201</w:t>
      </w:r>
      <w:r w:rsidR="00EA75A3" w:rsidRPr="00EA75A3">
        <w:rPr>
          <w:rFonts w:ascii="Times New Roman" w:hAnsi="Times New Roman"/>
          <w:b/>
          <w:bCs/>
          <w:i/>
          <w:sz w:val="24"/>
          <w:szCs w:val="24"/>
        </w:rPr>
        <w:t>9</w:t>
      </w:r>
      <w:r w:rsidR="00B31D24" w:rsidRPr="00EA75A3">
        <w:rPr>
          <w:rFonts w:ascii="Times New Roman" w:hAnsi="Times New Roman"/>
          <w:b/>
          <w:bCs/>
          <w:i/>
          <w:sz w:val="24"/>
          <w:szCs w:val="24"/>
        </w:rPr>
        <w:t xml:space="preserve"> учебный год.</w:t>
      </w:r>
    </w:p>
    <w:p w:rsidR="00DB30C5" w:rsidRPr="00EA75A3" w:rsidRDefault="00DB30C5" w:rsidP="00DB30C5">
      <w:pPr>
        <w:jc w:val="both"/>
        <w:rPr>
          <w:rFonts w:ascii="Times New Roman" w:hAnsi="Times New Roman"/>
          <w:sz w:val="24"/>
          <w:szCs w:val="24"/>
        </w:rPr>
      </w:pPr>
    </w:p>
    <w:p w:rsidR="00DB30C5" w:rsidRPr="000047CE" w:rsidRDefault="00DB30C5" w:rsidP="00DB30C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074"/>
        <w:gridCol w:w="664"/>
        <w:gridCol w:w="1022"/>
        <w:gridCol w:w="613"/>
        <w:gridCol w:w="613"/>
        <w:gridCol w:w="613"/>
        <w:gridCol w:w="472"/>
        <w:gridCol w:w="1367"/>
        <w:gridCol w:w="1226"/>
      </w:tblGrid>
      <w:tr w:rsidR="00DB30C5" w:rsidRPr="00127FBE" w:rsidTr="006F402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31" w:type="dxa"/>
            <w:vMerge w:val="restart"/>
            <w:textDirection w:val="btLr"/>
          </w:tcPr>
          <w:p w:rsidR="00DB30C5" w:rsidRPr="00127FBE" w:rsidRDefault="00DB30C5" w:rsidP="006F4024">
            <w:pPr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074" w:type="dxa"/>
            <w:vMerge w:val="restart"/>
          </w:tcPr>
          <w:p w:rsidR="00DB30C5" w:rsidRPr="00127FBE" w:rsidRDefault="00DB30C5" w:rsidP="006F402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664" w:type="dxa"/>
            <w:vMerge w:val="restart"/>
            <w:textDirection w:val="btLr"/>
          </w:tcPr>
          <w:p w:rsidR="00DB30C5" w:rsidRPr="00127FBE" w:rsidRDefault="00DB30C5" w:rsidP="006F4024">
            <w:pPr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кол-во уч-ся по спи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ку</w:t>
            </w:r>
          </w:p>
        </w:tc>
        <w:tc>
          <w:tcPr>
            <w:tcW w:w="1022" w:type="dxa"/>
            <w:vMerge w:val="restart"/>
            <w:textDirection w:val="btLr"/>
          </w:tcPr>
          <w:p w:rsidR="00DB30C5" w:rsidRPr="00127FBE" w:rsidRDefault="00DB30C5" w:rsidP="006F4024">
            <w:pPr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выполняли р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боту</w:t>
            </w:r>
          </w:p>
        </w:tc>
        <w:tc>
          <w:tcPr>
            <w:tcW w:w="2311" w:type="dxa"/>
            <w:gridSpan w:val="4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получили оценки</w:t>
            </w:r>
          </w:p>
        </w:tc>
        <w:tc>
          <w:tcPr>
            <w:tcW w:w="1367" w:type="dxa"/>
            <w:vMerge w:val="restart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пе-</w:t>
            </w: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ем.</w:t>
            </w:r>
          </w:p>
        </w:tc>
        <w:tc>
          <w:tcPr>
            <w:tcW w:w="1226" w:type="dxa"/>
            <w:vMerge w:val="restart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кач-ва зн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ний</w:t>
            </w:r>
          </w:p>
        </w:tc>
      </w:tr>
      <w:tr w:rsidR="00DB30C5" w:rsidRPr="000047CE" w:rsidTr="006F4024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531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B30C5" w:rsidRPr="00127FBE" w:rsidRDefault="00DB30C5" w:rsidP="006F402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7FB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B30C5" w:rsidRPr="000047CE" w:rsidRDefault="00DB30C5" w:rsidP="006F40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30C5" w:rsidRPr="00127FBE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074" w:type="dxa"/>
          </w:tcPr>
          <w:p w:rsidR="00DB30C5" w:rsidRPr="00127FBE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127FBE" w:rsidRDefault="00127FBE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DB30C5" w:rsidRPr="00127FBE" w:rsidRDefault="00127FBE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B30C5" w:rsidRPr="00F62D61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074" w:type="dxa"/>
          </w:tcPr>
          <w:p w:rsidR="00DB30C5" w:rsidRPr="00F62D61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B30C5" w:rsidRPr="00127FBE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74" w:type="dxa"/>
          </w:tcPr>
          <w:p w:rsidR="00DB30C5" w:rsidRPr="00127FBE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26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30C5" w:rsidRPr="00F62D61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074" w:type="dxa"/>
          </w:tcPr>
          <w:p w:rsidR="00DB30C5" w:rsidRPr="00F62D61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B30C5" w:rsidRPr="00127FBE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074" w:type="dxa"/>
          </w:tcPr>
          <w:p w:rsidR="00DB30C5" w:rsidRPr="00127FBE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127FBE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B30C5" w:rsidRPr="00F62D61" w:rsidTr="006F4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1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074" w:type="dxa"/>
          </w:tcPr>
          <w:p w:rsidR="00DB30C5" w:rsidRPr="00F62D61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B30C5" w:rsidRPr="00F62D61" w:rsidTr="006F402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74" w:type="dxa"/>
          </w:tcPr>
          <w:p w:rsidR="00DB30C5" w:rsidRPr="00F62D61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F62D61" w:rsidRDefault="00127FBE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DB30C5" w:rsidRPr="00F62D61" w:rsidRDefault="00127FBE" w:rsidP="006F40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F62D61">
              <w:rPr>
                <w:lang w:val="ru-RU"/>
              </w:rPr>
              <w:t>4</w:t>
            </w:r>
          </w:p>
        </w:tc>
        <w:tc>
          <w:tcPr>
            <w:tcW w:w="613" w:type="dxa"/>
          </w:tcPr>
          <w:p w:rsidR="00DB30C5" w:rsidRPr="00F62D61" w:rsidRDefault="00127FBE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F62D61" w:rsidRDefault="00127FBE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30C5" w:rsidRPr="00F62D61" w:rsidTr="006F402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1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74" w:type="dxa"/>
          </w:tcPr>
          <w:p w:rsidR="00DB30C5" w:rsidRPr="00F62D61" w:rsidRDefault="00DB30C5" w:rsidP="006F4024">
            <w:pPr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комплексн.к/р</w:t>
            </w:r>
          </w:p>
        </w:tc>
        <w:tc>
          <w:tcPr>
            <w:tcW w:w="664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DB30C5" w:rsidRPr="00F62D61" w:rsidRDefault="00F62D61" w:rsidP="006F40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F62D61">
              <w:rPr>
                <w:lang w:val="ru-RU"/>
              </w:rPr>
              <w:t>4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B30C5" w:rsidRPr="00F62D61" w:rsidRDefault="00DB30C5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DB30C5" w:rsidRPr="00F62D61" w:rsidRDefault="00F62D61" w:rsidP="006F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E73F2" w:rsidRPr="00F62D61" w:rsidRDefault="00EE73F2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bCs/>
          <w:sz w:val="24"/>
          <w:szCs w:val="24"/>
        </w:rPr>
        <w:t>1.</w:t>
      </w:r>
      <w:r w:rsidRPr="00F62D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D61">
        <w:rPr>
          <w:rFonts w:ascii="Times New Roman" w:hAnsi="Times New Roman"/>
          <w:sz w:val="24"/>
          <w:szCs w:val="24"/>
        </w:rPr>
        <w:t>Продолжить работу по формированию грамотности обучающихся. Для каждого учителя определить цель и задачи в соответствии с уровнем развития класса и ребенка.</w:t>
      </w:r>
    </w:p>
    <w:p w:rsidR="00EE73F2" w:rsidRPr="00F62D61" w:rsidRDefault="00EE73F2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           2. Продолжить индивидуальную работу с обучающимися по развитию фонематического слуха, орфографической зоркости. С этой целью использовать современные образовательные технологии и положительный опыт работы коллег.</w:t>
      </w:r>
    </w:p>
    <w:p w:rsidR="00035D9D" w:rsidRPr="00F62D61" w:rsidRDefault="00035D9D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ab/>
        <w:t>3. Продолжить целенаправленную работу по формированию навыка понимания содержания прочитанного текста. Использовать с этой целью разнообразные приемы и методы обучения</w:t>
      </w:r>
    </w:p>
    <w:p w:rsidR="00EE73F2" w:rsidRPr="00F62D61" w:rsidRDefault="00035D9D" w:rsidP="001B74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4. </w:t>
      </w:r>
      <w:r w:rsidR="00EE73F2" w:rsidRPr="00F62D61">
        <w:rPr>
          <w:rFonts w:ascii="Times New Roman" w:hAnsi="Times New Roman"/>
          <w:sz w:val="24"/>
          <w:szCs w:val="24"/>
        </w:rPr>
        <w:t>Разработать педагогические маршруты для обучающихся и составить программу коррекции для устранения типичных и индивидуальных ошибок, усилить индивидуальную работу с обучающимися, допускающими много грамматических ошибок, исправлений, неаккуратно выполняющих работы, с обучающимися, которые не справились с базовой частью комплексной работы.</w:t>
      </w:r>
    </w:p>
    <w:p w:rsidR="00EE73F2" w:rsidRPr="00F62D61" w:rsidRDefault="00EE73F2" w:rsidP="00A10F5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b/>
          <w:sz w:val="24"/>
          <w:szCs w:val="24"/>
        </w:rPr>
        <w:lastRenderedPageBreak/>
        <w:t>Выводы:</w:t>
      </w:r>
      <w:r w:rsidRPr="00F62D61">
        <w:rPr>
          <w:rFonts w:ascii="Times New Roman" w:hAnsi="Times New Roman"/>
          <w:sz w:val="24"/>
          <w:szCs w:val="24"/>
        </w:rPr>
        <w:t xml:space="preserve"> учителя учли рекомендации, указанные им в конце учебного года. Обращали внимание на </w:t>
      </w:r>
      <w:r w:rsidR="00D02B1A" w:rsidRPr="00F62D61">
        <w:rPr>
          <w:rFonts w:ascii="Times New Roman" w:hAnsi="Times New Roman"/>
          <w:sz w:val="24"/>
          <w:szCs w:val="24"/>
        </w:rPr>
        <w:t>типичные ошибки</w:t>
      </w:r>
      <w:r w:rsidRPr="00F62D61">
        <w:rPr>
          <w:rFonts w:ascii="Times New Roman" w:hAnsi="Times New Roman"/>
          <w:sz w:val="24"/>
          <w:szCs w:val="24"/>
        </w:rPr>
        <w:t>. Повышали мотивацию учеников через систему внеурочной деятельности.</w:t>
      </w:r>
    </w:p>
    <w:p w:rsidR="00EE73F2" w:rsidRPr="00F62D61" w:rsidRDefault="00EE73F2" w:rsidP="00A10F54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Учитывая индивидуальные ошибки каждого класса, учителю </w:t>
      </w:r>
      <w:r w:rsidRPr="00F62D61">
        <w:rPr>
          <w:rFonts w:ascii="Times New Roman" w:hAnsi="Times New Roman"/>
          <w:b/>
          <w:bCs/>
          <w:i/>
          <w:iCs/>
          <w:sz w:val="24"/>
          <w:szCs w:val="24"/>
        </w:rPr>
        <w:t>рекомендовано:</w:t>
      </w:r>
    </w:p>
    <w:p w:rsidR="00EE73F2" w:rsidRPr="00F62D61" w:rsidRDefault="00EE73F2" w:rsidP="00A10F54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определить цель и задачи в соответствии с уровнем развития класса и ребенка.</w:t>
      </w:r>
    </w:p>
    <w:p w:rsidR="00EE73F2" w:rsidRPr="00F62D61" w:rsidRDefault="00EE73F2" w:rsidP="00A10F54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продолжить индивидуальную работу с обучающимися по </w:t>
      </w:r>
      <w:r w:rsidR="00D02B1A" w:rsidRPr="00F62D61">
        <w:rPr>
          <w:rFonts w:ascii="Times New Roman" w:hAnsi="Times New Roman"/>
          <w:sz w:val="24"/>
          <w:szCs w:val="24"/>
        </w:rPr>
        <w:t>формированию предметных знаний и универсальных учебных действий.</w:t>
      </w:r>
    </w:p>
    <w:p w:rsidR="00EE73F2" w:rsidRPr="00F62D61" w:rsidRDefault="00EE73F2" w:rsidP="00A10F54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повышать мотивацию учеников через систему внеурочной деятельности.</w:t>
      </w:r>
    </w:p>
    <w:p w:rsidR="00F40E8D" w:rsidRPr="00F62D61" w:rsidRDefault="00EE73F2" w:rsidP="00A10F5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Сформированность УУД проверялась с помощью рабочих тетрадей для обучающихся «Учимся учиться и действовать», авторы: Т.В. Меркулова, А.Г. Теплицкая, Т.В. Беглова</w:t>
      </w:r>
      <w:r w:rsidR="00D02B1A" w:rsidRPr="00F62D61">
        <w:rPr>
          <w:rFonts w:ascii="Times New Roman" w:hAnsi="Times New Roman"/>
          <w:b/>
          <w:sz w:val="24"/>
          <w:szCs w:val="24"/>
        </w:rPr>
        <w:t xml:space="preserve"> </w:t>
      </w:r>
      <w:r w:rsidR="00D02B1A" w:rsidRPr="00F62D61">
        <w:rPr>
          <w:rFonts w:ascii="Times New Roman" w:hAnsi="Times New Roman"/>
          <w:sz w:val="24"/>
          <w:szCs w:val="24"/>
        </w:rPr>
        <w:t>и</w:t>
      </w:r>
      <w:r w:rsidR="00D02B1A" w:rsidRPr="00F62D61">
        <w:rPr>
          <w:rFonts w:ascii="Times New Roman" w:hAnsi="Times New Roman"/>
          <w:b/>
          <w:sz w:val="24"/>
          <w:szCs w:val="24"/>
        </w:rPr>
        <w:t xml:space="preserve"> </w:t>
      </w:r>
      <w:r w:rsidR="00D02B1A" w:rsidRPr="00F62D61">
        <w:rPr>
          <w:rFonts w:ascii="Times New Roman" w:hAnsi="Times New Roman"/>
          <w:sz w:val="24"/>
          <w:szCs w:val="24"/>
        </w:rPr>
        <w:t>комплексной диагностической программы изучения надпредметных и личностных компетентностей младших школьников в условиях обучения по Федеральным государственным образовательным стандартам второго поколения</w:t>
      </w:r>
      <w:r w:rsidR="008925F5" w:rsidRPr="00F62D61">
        <w:rPr>
          <w:rFonts w:ascii="Times New Roman" w:hAnsi="Times New Roman"/>
          <w:sz w:val="24"/>
          <w:szCs w:val="24"/>
        </w:rPr>
        <w:t>.</w:t>
      </w:r>
      <w:r w:rsidR="00D02B1A" w:rsidRPr="00F62D61">
        <w:rPr>
          <w:rFonts w:ascii="Times New Roman" w:hAnsi="Times New Roman"/>
          <w:b/>
          <w:sz w:val="24"/>
          <w:szCs w:val="24"/>
        </w:rPr>
        <w:t xml:space="preserve"> </w:t>
      </w:r>
    </w:p>
    <w:p w:rsidR="00B43486" w:rsidRPr="00F62D61" w:rsidRDefault="00B43486" w:rsidP="001B749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3F2" w:rsidRPr="00F62D61" w:rsidRDefault="00EE73F2" w:rsidP="001B749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2D61">
        <w:rPr>
          <w:rFonts w:ascii="Times New Roman" w:hAnsi="Times New Roman"/>
          <w:b/>
          <w:bCs/>
          <w:sz w:val="24"/>
          <w:szCs w:val="24"/>
        </w:rPr>
        <w:t>Общие выводы:</w:t>
      </w:r>
    </w:p>
    <w:p w:rsidR="00EE73F2" w:rsidRPr="00F62D61" w:rsidRDefault="00EE73F2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1.Начальное общее образование обеспечено условиями для реализации права каждого обучающегося на получение качественного образования с учетом его потребностей и возможностей.</w:t>
      </w:r>
    </w:p>
    <w:p w:rsidR="00EE73F2" w:rsidRPr="00F62D61" w:rsidRDefault="00EE73F2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2. Работу коллектива по формированию у обучающихся УУД, действенных и системных знаний на уровне обязательного минимума подготовки по предметам можно признать удовлетворительной. </w:t>
      </w:r>
    </w:p>
    <w:p w:rsidR="002B502B" w:rsidRPr="00F62D61" w:rsidRDefault="002B502B" w:rsidP="001B749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3F2" w:rsidRPr="00F62D61" w:rsidRDefault="00EE73F2" w:rsidP="001B749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2D61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EE73F2" w:rsidRPr="00F62D61" w:rsidRDefault="00EE73F2" w:rsidP="001B7491">
      <w:pPr>
        <w:spacing w:after="0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1.</w:t>
      </w:r>
      <w:r w:rsidRPr="00F62D61">
        <w:rPr>
          <w:rFonts w:ascii="Times New Roman" w:hAnsi="Times New Roman"/>
          <w:sz w:val="24"/>
          <w:szCs w:val="24"/>
        </w:rPr>
        <w:tab/>
        <w:t>Продолжить отслеживание результатов образования и оценочной деятельности каждого обучающего по предметам с ориентацией на конечные результаты. Для этого:</w:t>
      </w:r>
    </w:p>
    <w:p w:rsidR="00EE73F2" w:rsidRPr="00F62D61" w:rsidRDefault="008925F5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•    </w:t>
      </w:r>
      <w:r w:rsidR="00EE73F2" w:rsidRPr="00F62D61">
        <w:rPr>
          <w:rFonts w:ascii="Times New Roman" w:hAnsi="Times New Roman"/>
          <w:sz w:val="24"/>
          <w:szCs w:val="24"/>
        </w:rPr>
        <w:t>продолж</w:t>
      </w:r>
      <w:r w:rsidRPr="00F62D61">
        <w:rPr>
          <w:rFonts w:ascii="Times New Roman" w:hAnsi="Times New Roman"/>
          <w:sz w:val="24"/>
          <w:szCs w:val="24"/>
        </w:rPr>
        <w:t>и</w:t>
      </w:r>
      <w:r w:rsidR="00EE73F2" w:rsidRPr="00F62D61">
        <w:rPr>
          <w:rFonts w:ascii="Times New Roman" w:hAnsi="Times New Roman"/>
          <w:sz w:val="24"/>
          <w:szCs w:val="24"/>
        </w:rPr>
        <w:t>ть определение уровня обучаемости обучающихся;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проводить заседание </w:t>
      </w:r>
      <w:r w:rsidR="00D97387" w:rsidRPr="00F62D61">
        <w:rPr>
          <w:rFonts w:ascii="Times New Roman" w:hAnsi="Times New Roman"/>
          <w:sz w:val="24"/>
          <w:szCs w:val="24"/>
        </w:rPr>
        <w:t>ШМО</w:t>
      </w:r>
      <w:r w:rsidRPr="00F62D61">
        <w:rPr>
          <w:rFonts w:ascii="Times New Roman" w:hAnsi="Times New Roman"/>
          <w:sz w:val="24"/>
          <w:szCs w:val="24"/>
        </w:rPr>
        <w:t xml:space="preserve"> с целью выявления </w:t>
      </w:r>
      <w:r w:rsidR="00A10F54" w:rsidRPr="00F62D61">
        <w:rPr>
          <w:rFonts w:ascii="Times New Roman" w:hAnsi="Times New Roman"/>
          <w:sz w:val="24"/>
          <w:szCs w:val="24"/>
        </w:rPr>
        <w:t>индивидуальных и типичных затруднений,</w:t>
      </w:r>
      <w:r w:rsidRPr="00F62D6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проводить индивидуальную работу с обучающимися с учётом их зоны ближайшего развития, вести строгий учёт успеваемости детей, испытывающих трудности в обучении, 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разрабатывать педагогические маршруты для обучающихся с низкой и высокой мотивацией к учению.</w:t>
      </w:r>
    </w:p>
    <w:p w:rsidR="00EE73F2" w:rsidRPr="00F62D61" w:rsidRDefault="00EE73F2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2.</w:t>
      </w:r>
      <w:r w:rsidRPr="00F62D61">
        <w:rPr>
          <w:rFonts w:ascii="Times New Roman" w:hAnsi="Times New Roman"/>
          <w:sz w:val="24"/>
          <w:szCs w:val="24"/>
        </w:rPr>
        <w:tab/>
        <w:t>Запланировать совместную работу учителей по педагогическому взаимодействию для</w:t>
      </w:r>
      <w:r w:rsidR="002B502B" w:rsidRPr="00F62D61">
        <w:rPr>
          <w:rFonts w:ascii="Times New Roman" w:hAnsi="Times New Roman"/>
          <w:sz w:val="24"/>
          <w:szCs w:val="24"/>
        </w:rPr>
        <w:t xml:space="preserve"> </w:t>
      </w:r>
      <w:r w:rsidRPr="00F62D61">
        <w:rPr>
          <w:rFonts w:ascii="Times New Roman" w:hAnsi="Times New Roman"/>
          <w:sz w:val="24"/>
          <w:szCs w:val="24"/>
        </w:rPr>
        <w:t xml:space="preserve">обеспечения овладения обучающимися стабильно высокого уровня сформированности УУД, </w:t>
      </w:r>
      <w:r w:rsidR="008925F5" w:rsidRPr="00F62D61">
        <w:rPr>
          <w:rFonts w:ascii="Times New Roman" w:hAnsi="Times New Roman"/>
          <w:sz w:val="24"/>
          <w:szCs w:val="24"/>
        </w:rPr>
        <w:t xml:space="preserve">предметных знаний </w:t>
      </w:r>
      <w:r w:rsidRPr="00F62D61">
        <w:rPr>
          <w:rFonts w:ascii="Times New Roman" w:hAnsi="Times New Roman"/>
          <w:sz w:val="24"/>
          <w:szCs w:val="24"/>
        </w:rPr>
        <w:t>через: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взаимопосещение уроков и совместный анализ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взаимное консультирование;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взаимообмен идеями;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обмен опытом;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рефлексии;</w:t>
      </w:r>
    </w:p>
    <w:p w:rsidR="00EE73F2" w:rsidRPr="00F62D61" w:rsidRDefault="00EE73F2" w:rsidP="001B74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3.</w:t>
      </w:r>
      <w:r w:rsidRPr="00F62D61">
        <w:rPr>
          <w:rFonts w:ascii="Times New Roman" w:hAnsi="Times New Roman"/>
          <w:sz w:val="24"/>
          <w:szCs w:val="24"/>
        </w:rPr>
        <w:tab/>
        <w:t xml:space="preserve">Создать творческую атмосферу в </w:t>
      </w:r>
      <w:r w:rsidR="0092504F" w:rsidRPr="00F62D61">
        <w:rPr>
          <w:rFonts w:ascii="Times New Roman" w:hAnsi="Times New Roman"/>
          <w:sz w:val="24"/>
          <w:szCs w:val="24"/>
        </w:rPr>
        <w:t>коллективе путем</w:t>
      </w:r>
      <w:r w:rsidRPr="00F62D61">
        <w:rPr>
          <w:rFonts w:ascii="Times New Roman" w:hAnsi="Times New Roman"/>
          <w:sz w:val="24"/>
          <w:szCs w:val="24"/>
        </w:rPr>
        <w:t xml:space="preserve"> организации: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>работы творческих микрогрупп по различным проблемам:</w:t>
      </w:r>
    </w:p>
    <w:p w:rsidR="00EE73F2" w:rsidRPr="00F62D61" w:rsidRDefault="00EE73F2" w:rsidP="001B74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t xml:space="preserve">интеллектуальных марафонов, </w:t>
      </w:r>
      <w:r w:rsidR="0092504F" w:rsidRPr="00F62D61">
        <w:rPr>
          <w:rFonts w:ascii="Times New Roman" w:hAnsi="Times New Roman"/>
          <w:sz w:val="24"/>
          <w:szCs w:val="24"/>
        </w:rPr>
        <w:t>ученической конференции</w:t>
      </w:r>
      <w:r w:rsidR="008925F5" w:rsidRPr="00F62D61">
        <w:rPr>
          <w:rFonts w:ascii="Times New Roman" w:hAnsi="Times New Roman"/>
          <w:sz w:val="24"/>
          <w:szCs w:val="24"/>
        </w:rPr>
        <w:t xml:space="preserve"> исследований младших школьников, проектов</w:t>
      </w:r>
      <w:r w:rsidRPr="00F62D61">
        <w:rPr>
          <w:rFonts w:ascii="Times New Roman" w:hAnsi="Times New Roman"/>
          <w:sz w:val="24"/>
          <w:szCs w:val="24"/>
        </w:rPr>
        <w:t>, конкурсов и соревнований, предметных олимпиад.</w:t>
      </w:r>
    </w:p>
    <w:p w:rsidR="0013150B" w:rsidRPr="00F62D61" w:rsidRDefault="00EE73F2" w:rsidP="001B749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2D61">
        <w:rPr>
          <w:rFonts w:ascii="Times New Roman" w:hAnsi="Times New Roman"/>
          <w:sz w:val="24"/>
          <w:szCs w:val="24"/>
        </w:rPr>
        <w:lastRenderedPageBreak/>
        <w:t>Учитывая результаты диагностики за 201</w:t>
      </w:r>
      <w:r w:rsidR="00F62D61" w:rsidRPr="00F62D61">
        <w:rPr>
          <w:rFonts w:ascii="Times New Roman" w:hAnsi="Times New Roman"/>
          <w:sz w:val="24"/>
          <w:szCs w:val="24"/>
        </w:rPr>
        <w:t>8</w:t>
      </w:r>
      <w:r w:rsidRPr="00F62D61">
        <w:rPr>
          <w:rFonts w:ascii="Times New Roman" w:hAnsi="Times New Roman"/>
          <w:sz w:val="24"/>
          <w:szCs w:val="24"/>
        </w:rPr>
        <w:t>-201</w:t>
      </w:r>
      <w:r w:rsidR="00F62D61" w:rsidRPr="00F62D61">
        <w:rPr>
          <w:rFonts w:ascii="Times New Roman" w:hAnsi="Times New Roman"/>
          <w:sz w:val="24"/>
          <w:szCs w:val="24"/>
        </w:rPr>
        <w:t>9</w:t>
      </w:r>
      <w:r w:rsidRPr="00F62D61">
        <w:rPr>
          <w:rFonts w:ascii="Times New Roman" w:hAnsi="Times New Roman"/>
          <w:sz w:val="24"/>
          <w:szCs w:val="24"/>
        </w:rPr>
        <w:t>учебный год продолжить работу в 201</w:t>
      </w:r>
      <w:r w:rsidR="00F62D61" w:rsidRPr="00F62D61">
        <w:rPr>
          <w:rFonts w:ascii="Times New Roman" w:hAnsi="Times New Roman"/>
          <w:sz w:val="24"/>
          <w:szCs w:val="24"/>
        </w:rPr>
        <w:t>9</w:t>
      </w:r>
      <w:r w:rsidRPr="00F62D61">
        <w:rPr>
          <w:rFonts w:ascii="Times New Roman" w:hAnsi="Times New Roman"/>
          <w:sz w:val="24"/>
          <w:szCs w:val="24"/>
        </w:rPr>
        <w:t>-20</w:t>
      </w:r>
      <w:r w:rsidR="00F62D61" w:rsidRPr="00F62D61">
        <w:rPr>
          <w:rFonts w:ascii="Times New Roman" w:hAnsi="Times New Roman"/>
          <w:sz w:val="24"/>
          <w:szCs w:val="24"/>
        </w:rPr>
        <w:t>20</w:t>
      </w:r>
      <w:r w:rsidRPr="00F62D61">
        <w:rPr>
          <w:rFonts w:ascii="Times New Roman" w:hAnsi="Times New Roman"/>
          <w:sz w:val="24"/>
          <w:szCs w:val="24"/>
        </w:rPr>
        <w:t xml:space="preserve"> учебном году </w:t>
      </w:r>
      <w:r w:rsidRPr="00F62D61">
        <w:rPr>
          <w:rFonts w:ascii="Times New Roman" w:hAnsi="Times New Roman"/>
          <w:b/>
          <w:bCs/>
          <w:sz w:val="24"/>
          <w:szCs w:val="24"/>
          <w:u w:val="single"/>
        </w:rPr>
        <w:t>с целью:</w:t>
      </w:r>
      <w:r w:rsidRPr="00F62D61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F62D61">
        <w:rPr>
          <w:rFonts w:ascii="Times New Roman" w:hAnsi="Times New Roman"/>
          <w:b/>
          <w:bCs/>
          <w:i/>
          <w:iCs/>
          <w:sz w:val="24"/>
          <w:szCs w:val="24"/>
        </w:rPr>
        <w:t>беспечения деятельностного подхода в обучении, воспитании, развитии школьников в соответстви</w:t>
      </w:r>
      <w:r w:rsidR="00E50BFE" w:rsidRPr="00F62D61">
        <w:rPr>
          <w:rFonts w:ascii="Times New Roman" w:hAnsi="Times New Roman"/>
          <w:b/>
          <w:bCs/>
          <w:i/>
          <w:iCs/>
          <w:sz w:val="24"/>
          <w:szCs w:val="24"/>
        </w:rPr>
        <w:t>и с их зоной ближайшего развити</w:t>
      </w:r>
      <w:r w:rsidR="00E74B63" w:rsidRPr="00F62D61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</w:p>
    <w:p w:rsidR="00BD2C24" w:rsidRPr="000047CE" w:rsidRDefault="00BD2C24" w:rsidP="00BD2C2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3150B" w:rsidRPr="00EA75A3" w:rsidRDefault="00B578E1" w:rsidP="0092504F">
      <w:pPr>
        <w:spacing w:after="0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5A3">
        <w:rPr>
          <w:rFonts w:ascii="Times New Roman" w:hAnsi="Times New Roman"/>
          <w:b/>
          <w:bCs/>
          <w:sz w:val="28"/>
          <w:szCs w:val="28"/>
        </w:rPr>
        <w:t>Среднее и общее образование.</w:t>
      </w:r>
    </w:p>
    <w:p w:rsidR="0013150B" w:rsidRPr="00EA75A3" w:rsidRDefault="0013150B" w:rsidP="0092504F">
      <w:pPr>
        <w:numPr>
          <w:ilvl w:val="0"/>
          <w:numId w:val="9"/>
        </w:num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A75A3">
        <w:rPr>
          <w:rFonts w:ascii="Times New Roman" w:hAnsi="Times New Roman"/>
          <w:b/>
          <w:bCs/>
          <w:sz w:val="24"/>
          <w:szCs w:val="24"/>
        </w:rPr>
        <w:t>Главными  задачами развития образовательной деятельности являлись:</w:t>
      </w:r>
    </w:p>
    <w:p w:rsidR="0013150B" w:rsidRPr="00EA75A3" w:rsidRDefault="0013150B" w:rsidP="0092504F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На </w:t>
      </w:r>
      <w:r w:rsidRPr="00EA75A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A75A3">
        <w:rPr>
          <w:rFonts w:ascii="Times New Roman" w:hAnsi="Times New Roman"/>
          <w:bCs/>
          <w:sz w:val="24"/>
          <w:szCs w:val="24"/>
        </w:rPr>
        <w:t xml:space="preserve"> уровне обучения (основное общее образование, предпрофильная подготовка) обеспечивает:</w:t>
      </w:r>
    </w:p>
    <w:p w:rsidR="0013150B" w:rsidRPr="00EA75A3" w:rsidRDefault="0013150B" w:rsidP="0092504F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Развитие общей культуры и формирование социальной адаптивности личности, её способности к осознанному выбору учебных программ с последующим их освоением и самостоятельному построению индивидуальной траектории обучения и развития посредством:</w:t>
      </w:r>
    </w:p>
    <w:p w:rsidR="0013150B" w:rsidRPr="00EA75A3" w:rsidRDefault="0013150B" w:rsidP="0092504F">
      <w:pPr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основ экономической, социальной, политико-правовой грамотности;</w:t>
      </w:r>
    </w:p>
    <w:p w:rsidR="0013150B" w:rsidRPr="00EA75A3" w:rsidRDefault="0013150B" w:rsidP="0092504F">
      <w:pPr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культурно-образовательной и социально-профессиональной ориентированности;</w:t>
      </w:r>
    </w:p>
    <w:p w:rsidR="0013150B" w:rsidRPr="00EA75A3" w:rsidRDefault="0013150B" w:rsidP="0092504F">
      <w:pPr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навыков социального и потребительского поведения, делового общения и коммуникацией самостоятельного познавательного труда и самообразования;</w:t>
      </w:r>
    </w:p>
    <w:p w:rsidR="0013150B" w:rsidRPr="00EA75A3" w:rsidRDefault="0013150B" w:rsidP="0092504F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Введение ФГОС основного общего образования в </w:t>
      </w:r>
      <w:r w:rsidR="00830248" w:rsidRPr="00EA75A3">
        <w:rPr>
          <w:rFonts w:ascii="Times New Roman" w:hAnsi="Times New Roman"/>
          <w:bCs/>
          <w:sz w:val="24"/>
          <w:szCs w:val="24"/>
        </w:rPr>
        <w:t xml:space="preserve">5-9 </w:t>
      </w:r>
      <w:r w:rsidRPr="00EA75A3">
        <w:rPr>
          <w:rFonts w:ascii="Times New Roman" w:hAnsi="Times New Roman"/>
          <w:bCs/>
          <w:sz w:val="24"/>
          <w:szCs w:val="24"/>
        </w:rPr>
        <w:t>классах в штатном режиме.</w:t>
      </w:r>
    </w:p>
    <w:p w:rsidR="0013150B" w:rsidRPr="00EA75A3" w:rsidRDefault="0013150B" w:rsidP="0092504F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На  </w:t>
      </w:r>
      <w:r w:rsidRPr="00EA75A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EA75A3">
        <w:rPr>
          <w:rFonts w:ascii="Times New Roman" w:hAnsi="Times New Roman"/>
          <w:bCs/>
          <w:sz w:val="24"/>
          <w:szCs w:val="24"/>
        </w:rPr>
        <w:t xml:space="preserve"> уровне (полное общее образование, профильные классы) обеспечивает :</w:t>
      </w:r>
    </w:p>
    <w:p w:rsidR="0013150B" w:rsidRPr="00EA75A3" w:rsidRDefault="0013150B" w:rsidP="0092504F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Формирование способностей к успешному осуществлению жизненных планов, самостоятельному удовлетворению культурно-образовательных потребностей и социально-профессиональных интересов, а также основ социальной мобильности и защищённости в изменяющихся жизненных обстоятельствах и социально-экономических условиях посредством:</w:t>
      </w:r>
    </w:p>
    <w:p w:rsidR="0013150B" w:rsidRPr="00EA75A3" w:rsidRDefault="0013150B" w:rsidP="0092504F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Формирования фундаментальных теоретических знаний и практических навыков их применения, использования по всем базисным предметам </w:t>
      </w:r>
    </w:p>
    <w:p w:rsidR="0013150B" w:rsidRPr="00EA75A3" w:rsidRDefault="0013150B" w:rsidP="0092504F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фундаментальных и прикладных знаний</w:t>
      </w:r>
      <w:r w:rsidR="00D97387" w:rsidRPr="00EA75A3">
        <w:rPr>
          <w:rFonts w:ascii="Times New Roman" w:hAnsi="Times New Roman"/>
          <w:bCs/>
          <w:sz w:val="24"/>
          <w:szCs w:val="24"/>
        </w:rPr>
        <w:t xml:space="preserve"> химико-биологического </w:t>
      </w:r>
      <w:r w:rsidRPr="00EA75A3">
        <w:rPr>
          <w:rFonts w:ascii="Times New Roman" w:hAnsi="Times New Roman"/>
          <w:bCs/>
          <w:sz w:val="24"/>
          <w:szCs w:val="24"/>
        </w:rPr>
        <w:t>профиля;</w:t>
      </w:r>
    </w:p>
    <w:p w:rsidR="0013150B" w:rsidRPr="00EA75A3" w:rsidRDefault="0013150B" w:rsidP="0092504F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основ исследовательской деятельности, логической культуры и навыков системного, сравнительного анализа;</w:t>
      </w:r>
    </w:p>
    <w:p w:rsidR="0013150B" w:rsidRPr="00EA75A3" w:rsidRDefault="0013150B" w:rsidP="0092504F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Формирования потребностей в самообразовании и навыков самоорганизации познавательного труда;</w:t>
      </w:r>
    </w:p>
    <w:p w:rsidR="0013150B" w:rsidRPr="00EA75A3" w:rsidRDefault="0013150B" w:rsidP="0092504F">
      <w:pPr>
        <w:numPr>
          <w:ilvl w:val="0"/>
          <w:numId w:val="7"/>
        </w:num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Развития широкой эрудиции и формирование навыков владения современными информационными технологиями и средствами коммуникации;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3150B" w:rsidRPr="00EA75A3" w:rsidRDefault="0013150B" w:rsidP="00D02404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Решение  данных задач осуществлялось через: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Организацию мониторинга УВП;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Использование современных личностно-ориентированных и здоровьесберегающих, системно-деятельностных образовательных технологий в учебной деятельности; 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Использование информационных технологий и ИКТ в учебной и внеурочной деятельности;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Совершенствование системы оценивания учебных достижений обучающихся с учётом их способностей и возможностей;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Совершенствование  работы учителей по повышению профессиональной компетентности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Активизацию индивидуальной  работы с обучающимися, имеющими  низкий  и высокий образовательный потенциал.</w:t>
      </w:r>
    </w:p>
    <w:p w:rsidR="0013150B" w:rsidRPr="00EA75A3" w:rsidRDefault="0013150B" w:rsidP="00D02404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Тьютерское сопровождение одаренного ребенка.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Анализ учебной деятельности основного и общего образования.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Обучение в М</w:t>
      </w:r>
      <w:r w:rsidR="00965FE0" w:rsidRPr="00EA75A3">
        <w:rPr>
          <w:rFonts w:ascii="Times New Roman" w:hAnsi="Times New Roman"/>
          <w:bCs/>
          <w:sz w:val="24"/>
          <w:szCs w:val="24"/>
        </w:rPr>
        <w:t>ОУ Андреевск</w:t>
      </w:r>
      <w:r w:rsidR="00830248" w:rsidRPr="00EA75A3">
        <w:rPr>
          <w:rFonts w:ascii="Times New Roman" w:hAnsi="Times New Roman"/>
          <w:bCs/>
          <w:sz w:val="24"/>
          <w:szCs w:val="24"/>
        </w:rPr>
        <w:t>ая</w:t>
      </w:r>
      <w:r w:rsidR="00965FE0" w:rsidRPr="00EA75A3">
        <w:rPr>
          <w:rFonts w:ascii="Times New Roman" w:hAnsi="Times New Roman"/>
          <w:bCs/>
          <w:sz w:val="24"/>
          <w:szCs w:val="24"/>
        </w:rPr>
        <w:t xml:space="preserve"> СШ</w:t>
      </w:r>
      <w:r w:rsidRPr="00EA75A3">
        <w:rPr>
          <w:rFonts w:ascii="Times New Roman" w:hAnsi="Times New Roman"/>
          <w:bCs/>
          <w:sz w:val="24"/>
          <w:szCs w:val="24"/>
        </w:rPr>
        <w:t xml:space="preserve"> ориентировано на обучение, воспитание и развитие всех и каждого учащегося с учетом индивидуальных (возрастных, физиологических, психологических, </w:t>
      </w:r>
      <w:r w:rsidRPr="00EA75A3">
        <w:rPr>
          <w:rFonts w:ascii="Times New Roman" w:hAnsi="Times New Roman"/>
          <w:bCs/>
          <w:sz w:val="24"/>
          <w:szCs w:val="24"/>
        </w:rPr>
        <w:lastRenderedPageBreak/>
        <w:t>интеллектуальных) особенностей, образовательных потребностей и возмож</w:t>
      </w:r>
      <w:r w:rsidRPr="00EA75A3">
        <w:rPr>
          <w:rFonts w:ascii="Times New Roman" w:hAnsi="Times New Roman"/>
          <w:bCs/>
          <w:sz w:val="24"/>
          <w:szCs w:val="24"/>
        </w:rPr>
        <w:softHyphen/>
        <w:t>ностей, личностных склонностей путем создания в нем адаптивной педагогической системы и благоприятных условий для умственного, нравственного, эмоционального и физического развития ребенка.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В 201</w:t>
      </w:r>
      <w:r w:rsidR="00EA75A3">
        <w:rPr>
          <w:rFonts w:ascii="Times New Roman" w:hAnsi="Times New Roman"/>
          <w:bCs/>
          <w:sz w:val="24"/>
          <w:szCs w:val="24"/>
        </w:rPr>
        <w:t>8</w:t>
      </w:r>
      <w:r w:rsidRPr="00EA75A3">
        <w:rPr>
          <w:rFonts w:ascii="Times New Roman" w:hAnsi="Times New Roman"/>
          <w:bCs/>
          <w:sz w:val="24"/>
          <w:szCs w:val="24"/>
        </w:rPr>
        <w:t>-201</w:t>
      </w:r>
      <w:r w:rsidR="00EA75A3">
        <w:rPr>
          <w:rFonts w:ascii="Times New Roman" w:hAnsi="Times New Roman"/>
          <w:bCs/>
          <w:sz w:val="24"/>
          <w:szCs w:val="24"/>
        </w:rPr>
        <w:t>9</w:t>
      </w:r>
      <w:r w:rsidRPr="00EA75A3">
        <w:rPr>
          <w:rFonts w:ascii="Times New Roman" w:hAnsi="Times New Roman"/>
          <w:bCs/>
          <w:sz w:val="24"/>
          <w:szCs w:val="24"/>
        </w:rPr>
        <w:t xml:space="preserve"> учебном году перед педагогическим коллективом учителей стояли следующие задачи: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1. Диагностировать состояние УВП, выявить отклонения от запланированного результата (стандарта образования) в работе коллектива и отдельных его членов, создать обстановку заинтересованности, доверия и совместного творчества «учитель - ученик», «руководитель - учитель».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2. Формировать у обучающихся ответственное и заинтересованное отношение к овладению знаниями, умениями, навыками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3. Обеспечить единства урочной и внеурочной деятельности учителя через сеть факультативов, индивидуальных занятий и дополнительного образования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4. Повысить ответственность учителей, осуществлять внедрение новых, передовых, инновационных, интенсивных методов и приёмов работы в практику преподавания учебных дисциплин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5. Совершенствовать систему контроля состояния и ведения школьной документации</w:t>
      </w:r>
    </w:p>
    <w:p w:rsidR="00830248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Обучение осуществляется в одну смену. Пятидневная рабочая неделя в 5-</w:t>
      </w:r>
      <w:r w:rsidR="00830248" w:rsidRPr="00EA75A3">
        <w:rPr>
          <w:rFonts w:ascii="Times New Roman" w:hAnsi="Times New Roman"/>
          <w:bCs/>
          <w:sz w:val="24"/>
          <w:szCs w:val="24"/>
        </w:rPr>
        <w:t>11</w:t>
      </w:r>
      <w:r w:rsidRPr="00EA75A3">
        <w:rPr>
          <w:rFonts w:ascii="Times New Roman" w:hAnsi="Times New Roman"/>
          <w:bCs/>
          <w:sz w:val="24"/>
          <w:szCs w:val="24"/>
        </w:rPr>
        <w:t xml:space="preserve"> классах, количество уроков в день в </w:t>
      </w:r>
      <w:r w:rsidR="00830248" w:rsidRPr="00EA75A3">
        <w:rPr>
          <w:rFonts w:ascii="Times New Roman" w:hAnsi="Times New Roman"/>
          <w:bCs/>
          <w:sz w:val="24"/>
          <w:szCs w:val="24"/>
        </w:rPr>
        <w:t xml:space="preserve">этих </w:t>
      </w:r>
      <w:r w:rsidRPr="00EA75A3">
        <w:rPr>
          <w:rFonts w:ascii="Times New Roman" w:hAnsi="Times New Roman"/>
          <w:bCs/>
          <w:sz w:val="24"/>
          <w:szCs w:val="24"/>
        </w:rPr>
        <w:t>8 классах - 5-7</w:t>
      </w:r>
      <w:r w:rsidR="00830248" w:rsidRPr="00EA75A3">
        <w:rPr>
          <w:rFonts w:ascii="Times New Roman" w:hAnsi="Times New Roman"/>
          <w:bCs/>
          <w:sz w:val="24"/>
          <w:szCs w:val="24"/>
        </w:rPr>
        <w:t xml:space="preserve"> </w:t>
      </w:r>
      <w:r w:rsidRPr="00EA75A3">
        <w:rPr>
          <w:rFonts w:ascii="Times New Roman" w:hAnsi="Times New Roman"/>
          <w:bCs/>
          <w:sz w:val="24"/>
          <w:szCs w:val="24"/>
        </w:rPr>
        <w:t xml:space="preserve">уроков. 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3. Выполнение учебного плана, образовательной программы.</w:t>
      </w:r>
    </w:p>
    <w:p w:rsidR="0013150B" w:rsidRPr="00EA75A3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Учебный план </w:t>
      </w:r>
      <w:r w:rsidR="00965FE0" w:rsidRPr="00EA75A3">
        <w:rPr>
          <w:rFonts w:ascii="Times New Roman" w:hAnsi="Times New Roman"/>
          <w:bCs/>
          <w:sz w:val="24"/>
          <w:szCs w:val="24"/>
        </w:rPr>
        <w:t>МОУ Андреевск</w:t>
      </w:r>
      <w:r w:rsidR="00830248" w:rsidRPr="00EA75A3">
        <w:rPr>
          <w:rFonts w:ascii="Times New Roman" w:hAnsi="Times New Roman"/>
          <w:bCs/>
          <w:sz w:val="24"/>
          <w:szCs w:val="24"/>
        </w:rPr>
        <w:t>ая</w:t>
      </w:r>
      <w:r w:rsidR="00965FE0" w:rsidRPr="00EA75A3">
        <w:rPr>
          <w:rFonts w:ascii="Times New Roman" w:hAnsi="Times New Roman"/>
          <w:bCs/>
          <w:sz w:val="24"/>
          <w:szCs w:val="24"/>
        </w:rPr>
        <w:t xml:space="preserve"> СШ </w:t>
      </w:r>
      <w:r w:rsidRPr="00EA75A3">
        <w:rPr>
          <w:rFonts w:ascii="Times New Roman" w:hAnsi="Times New Roman"/>
          <w:bCs/>
          <w:sz w:val="24"/>
          <w:szCs w:val="24"/>
        </w:rPr>
        <w:t>для 11 класс</w:t>
      </w:r>
      <w:r w:rsidR="00830248" w:rsidRPr="00EA75A3">
        <w:rPr>
          <w:rFonts w:ascii="Times New Roman" w:hAnsi="Times New Roman"/>
          <w:bCs/>
          <w:sz w:val="24"/>
          <w:szCs w:val="24"/>
        </w:rPr>
        <w:t>а</w:t>
      </w:r>
      <w:r w:rsidRPr="00EA75A3">
        <w:rPr>
          <w:rFonts w:ascii="Times New Roman" w:hAnsi="Times New Roman"/>
          <w:bCs/>
          <w:sz w:val="24"/>
          <w:szCs w:val="24"/>
        </w:rPr>
        <w:t xml:space="preserve"> составлен на основе Базисного учебного плана образовательных учреждений Ульяновской области. В </w:t>
      </w:r>
      <w:r w:rsidR="00830248" w:rsidRPr="00EA75A3">
        <w:rPr>
          <w:rFonts w:ascii="Times New Roman" w:hAnsi="Times New Roman"/>
          <w:bCs/>
          <w:sz w:val="24"/>
          <w:szCs w:val="24"/>
        </w:rPr>
        <w:t>5-9,10</w:t>
      </w:r>
      <w:r w:rsidRPr="00EA75A3">
        <w:rPr>
          <w:rFonts w:ascii="Times New Roman" w:hAnsi="Times New Roman"/>
          <w:bCs/>
          <w:sz w:val="24"/>
          <w:szCs w:val="24"/>
        </w:rPr>
        <w:t xml:space="preserve"> классах на основе учебного плана </w:t>
      </w:r>
      <w:r w:rsidR="00830248" w:rsidRPr="00EA75A3">
        <w:rPr>
          <w:rFonts w:ascii="Times New Roman" w:hAnsi="Times New Roman"/>
          <w:bCs/>
          <w:sz w:val="24"/>
          <w:szCs w:val="24"/>
        </w:rPr>
        <w:t>в соответствие с ФГОС второго поколения</w:t>
      </w:r>
      <w:r w:rsidRPr="00EA75A3">
        <w:rPr>
          <w:rFonts w:ascii="Times New Roman" w:hAnsi="Times New Roman"/>
          <w:bCs/>
          <w:sz w:val="24"/>
          <w:szCs w:val="24"/>
        </w:rPr>
        <w:t>. В школе разработана новая программа развития до 20</w:t>
      </w:r>
      <w:r w:rsidR="00830248" w:rsidRPr="00EA75A3">
        <w:rPr>
          <w:rFonts w:ascii="Times New Roman" w:hAnsi="Times New Roman"/>
          <w:bCs/>
          <w:sz w:val="24"/>
          <w:szCs w:val="24"/>
        </w:rPr>
        <w:t>20</w:t>
      </w:r>
      <w:r w:rsidRPr="00EA75A3">
        <w:rPr>
          <w:rFonts w:ascii="Times New Roman" w:hAnsi="Times New Roman"/>
          <w:bCs/>
          <w:sz w:val="24"/>
          <w:szCs w:val="24"/>
        </w:rPr>
        <w:t xml:space="preserve"> года, образовательная программа  для </w:t>
      </w:r>
      <w:r w:rsidR="00830248" w:rsidRPr="00EA75A3">
        <w:rPr>
          <w:rFonts w:ascii="Times New Roman" w:hAnsi="Times New Roman"/>
          <w:bCs/>
          <w:sz w:val="24"/>
          <w:szCs w:val="24"/>
        </w:rPr>
        <w:t>1-10 классов по ФГОС и 11 класс до 2019г.</w:t>
      </w:r>
      <w:r w:rsidRPr="00EA75A3">
        <w:rPr>
          <w:rFonts w:ascii="Times New Roman" w:hAnsi="Times New Roman"/>
          <w:bCs/>
          <w:sz w:val="24"/>
          <w:szCs w:val="24"/>
        </w:rPr>
        <w:t>В 8-9 классах ведутся элективные курсы для предпрофильной подготовки, в 9 классе введён предмет «Основы профессионального самоопределения», который позволяет выявить способности и склонности детей к той или иной профессии. В 9-11 классах проводятся элективные курсы для подготовки обучающихся к итоговой аттестации.  Все предметы направлены на расширение и углубление знаний, как по предметам, так и дополнительно, на подготовку детей к ЕГЭ. Все дополнительные предметы способствуют предпрофильному обучению детей.</w:t>
      </w:r>
    </w:p>
    <w:p w:rsidR="0013150B" w:rsidRPr="00EA75A3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Учителя работают над освоением новых педагогических технологий: осваивают методы проектов </w:t>
      </w:r>
    </w:p>
    <w:p w:rsidR="0013150B" w:rsidRPr="00EA75A3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Учебные программы в 201</w:t>
      </w:r>
      <w:r w:rsidR="00EA75A3" w:rsidRPr="00EA75A3">
        <w:rPr>
          <w:rFonts w:ascii="Times New Roman" w:hAnsi="Times New Roman"/>
          <w:bCs/>
          <w:sz w:val="24"/>
          <w:szCs w:val="24"/>
        </w:rPr>
        <w:t>8</w:t>
      </w:r>
      <w:r w:rsidRPr="00EA75A3">
        <w:rPr>
          <w:rFonts w:ascii="Times New Roman" w:hAnsi="Times New Roman"/>
          <w:bCs/>
          <w:sz w:val="24"/>
          <w:szCs w:val="24"/>
        </w:rPr>
        <w:t>-201</w:t>
      </w:r>
      <w:r w:rsidR="00EA75A3" w:rsidRPr="00EA75A3">
        <w:rPr>
          <w:rFonts w:ascii="Times New Roman" w:hAnsi="Times New Roman"/>
          <w:bCs/>
          <w:sz w:val="24"/>
          <w:szCs w:val="24"/>
        </w:rPr>
        <w:t>9</w:t>
      </w:r>
      <w:r w:rsidRPr="00EA75A3">
        <w:rPr>
          <w:rFonts w:ascii="Times New Roman" w:hAnsi="Times New Roman"/>
          <w:bCs/>
          <w:sz w:val="24"/>
          <w:szCs w:val="24"/>
        </w:rPr>
        <w:t xml:space="preserve"> учебном году  выполнены полностью (см. приложения). Отменялись занятия из-за карантина, праздничных дней. В мае произошло увеличение праздничных дней. В связи с чем, была проведена коррекция учебных программа. </w:t>
      </w:r>
      <w:r w:rsidR="00965FE0" w:rsidRPr="00EA75A3">
        <w:rPr>
          <w:rFonts w:ascii="Times New Roman" w:hAnsi="Times New Roman"/>
          <w:bCs/>
          <w:sz w:val="24"/>
          <w:szCs w:val="24"/>
        </w:rPr>
        <w:t>О</w:t>
      </w:r>
      <w:r w:rsidRPr="00EA75A3">
        <w:rPr>
          <w:rFonts w:ascii="Times New Roman" w:hAnsi="Times New Roman"/>
          <w:bCs/>
          <w:sz w:val="24"/>
          <w:szCs w:val="24"/>
        </w:rPr>
        <w:t xml:space="preserve">бъединялись сходные темы, выполнялись проектно-исследовательские работы, определялись темы для самостоятельного изучения. Педагогами представлены планы коррекции, утвержденные на заседаниях </w:t>
      </w:r>
      <w:r w:rsidR="00965FE0" w:rsidRPr="00EA75A3">
        <w:rPr>
          <w:rFonts w:ascii="Times New Roman" w:hAnsi="Times New Roman"/>
          <w:bCs/>
          <w:sz w:val="24"/>
          <w:szCs w:val="24"/>
        </w:rPr>
        <w:t>ШМО</w:t>
      </w:r>
      <w:r w:rsidRPr="00EA75A3">
        <w:rPr>
          <w:rFonts w:ascii="Times New Roman" w:hAnsi="Times New Roman"/>
          <w:bCs/>
          <w:sz w:val="24"/>
          <w:szCs w:val="24"/>
        </w:rPr>
        <w:t>.</w:t>
      </w:r>
    </w:p>
    <w:p w:rsidR="0013150B" w:rsidRPr="00EA75A3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 xml:space="preserve">4. В основной и средней школе </w:t>
      </w:r>
      <w:r w:rsidR="00EA75A3">
        <w:rPr>
          <w:rFonts w:ascii="Times New Roman" w:hAnsi="Times New Roman"/>
          <w:bCs/>
          <w:sz w:val="24"/>
          <w:szCs w:val="24"/>
        </w:rPr>
        <w:t>7</w:t>
      </w:r>
      <w:r w:rsidRPr="00EA75A3">
        <w:rPr>
          <w:rFonts w:ascii="Times New Roman" w:hAnsi="Times New Roman"/>
          <w:bCs/>
          <w:sz w:val="24"/>
          <w:szCs w:val="24"/>
        </w:rPr>
        <w:t xml:space="preserve"> классов из них</w:t>
      </w:r>
    </w:p>
    <w:p w:rsidR="0013150B" w:rsidRPr="00EA75A3" w:rsidRDefault="0013150B" w:rsidP="001B749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классы, р</w:t>
      </w:r>
      <w:r w:rsidR="00965FE0" w:rsidRPr="00EA75A3">
        <w:rPr>
          <w:rFonts w:ascii="Times New Roman" w:hAnsi="Times New Roman"/>
          <w:bCs/>
          <w:sz w:val="24"/>
          <w:szCs w:val="24"/>
        </w:rPr>
        <w:t>еализующие ФГОС 5</w:t>
      </w:r>
      <w:r w:rsidR="00830248" w:rsidRPr="00EA75A3">
        <w:rPr>
          <w:rFonts w:ascii="Times New Roman" w:hAnsi="Times New Roman"/>
          <w:bCs/>
          <w:sz w:val="24"/>
          <w:szCs w:val="24"/>
        </w:rPr>
        <w:t>-1</w:t>
      </w:r>
      <w:r w:rsidR="00EA75A3" w:rsidRPr="00EA75A3">
        <w:rPr>
          <w:rFonts w:ascii="Times New Roman" w:hAnsi="Times New Roman"/>
          <w:bCs/>
          <w:sz w:val="24"/>
          <w:szCs w:val="24"/>
        </w:rPr>
        <w:t>1</w:t>
      </w:r>
      <w:r w:rsidR="00830248" w:rsidRPr="00EA75A3">
        <w:rPr>
          <w:rFonts w:ascii="Times New Roman" w:hAnsi="Times New Roman"/>
          <w:bCs/>
          <w:sz w:val="24"/>
          <w:szCs w:val="24"/>
        </w:rPr>
        <w:t xml:space="preserve"> классы</w:t>
      </w:r>
    </w:p>
    <w:p w:rsidR="000356EE" w:rsidRPr="00AD1C74" w:rsidRDefault="0013150B" w:rsidP="000356EE">
      <w:pPr>
        <w:jc w:val="both"/>
        <w:rPr>
          <w:rFonts w:ascii="Times New Roman" w:hAnsi="Times New Roman"/>
          <w:sz w:val="24"/>
          <w:szCs w:val="24"/>
        </w:rPr>
      </w:pPr>
      <w:r w:rsidRPr="00EA75A3">
        <w:rPr>
          <w:rFonts w:ascii="Times New Roman" w:hAnsi="Times New Roman"/>
          <w:bCs/>
          <w:sz w:val="24"/>
          <w:szCs w:val="24"/>
        </w:rPr>
        <w:t>Образовательная политика  направлена на создание такой образовательной среды, в которой было бы возможно как развитие природных задатков ученика, так и обеспечение получения такого образования, которое соответствует совре</w:t>
      </w:r>
      <w:r w:rsidR="00B578E1" w:rsidRPr="00EA75A3">
        <w:rPr>
          <w:rFonts w:ascii="Times New Roman" w:hAnsi="Times New Roman"/>
          <w:bCs/>
          <w:sz w:val="24"/>
          <w:szCs w:val="24"/>
        </w:rPr>
        <w:t>менным требованиям.</w:t>
      </w:r>
      <w:r w:rsidR="00830248" w:rsidRPr="00EA75A3">
        <w:rPr>
          <w:rFonts w:ascii="Times New Roman" w:hAnsi="Times New Roman"/>
          <w:bCs/>
          <w:sz w:val="24"/>
          <w:szCs w:val="24"/>
        </w:rPr>
        <w:t xml:space="preserve"> </w:t>
      </w:r>
      <w:r w:rsidRPr="00EA75A3">
        <w:rPr>
          <w:rFonts w:ascii="Times New Roman" w:hAnsi="Times New Roman"/>
          <w:bCs/>
          <w:sz w:val="24"/>
          <w:szCs w:val="24"/>
        </w:rPr>
        <w:t>Эффективность учебного процесса лицея.</w:t>
      </w:r>
      <w:r w:rsidR="000356EE" w:rsidRPr="00EA75A3">
        <w:rPr>
          <w:rFonts w:ascii="Times New Roman" w:hAnsi="Times New Roman"/>
          <w:sz w:val="24"/>
          <w:szCs w:val="24"/>
        </w:rPr>
        <w:t xml:space="preserve"> Сравнительный анализ успеваемости и качество знаний по учебным годам выглядит так:</w:t>
      </w: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1269"/>
        <w:gridCol w:w="1450"/>
        <w:gridCol w:w="1669"/>
        <w:gridCol w:w="1765"/>
      </w:tblGrid>
      <w:tr w:rsidR="000356EE" w:rsidRPr="00AD1C74" w:rsidTr="0004438F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0356EE" w:rsidRPr="00AD1C74" w:rsidRDefault="000356EE" w:rsidP="0004438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269" w:type="dxa"/>
          </w:tcPr>
          <w:p w:rsidR="000356EE" w:rsidRPr="00AD1C74" w:rsidRDefault="000356EE" w:rsidP="0004438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число уч-ся на к</w:t>
            </w: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нец </w:t>
            </w: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0" w:type="dxa"/>
          </w:tcPr>
          <w:p w:rsidR="000356EE" w:rsidRPr="00AD1C74" w:rsidRDefault="000356EE" w:rsidP="0004438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качество   знаний в %</w:t>
            </w:r>
          </w:p>
        </w:tc>
        <w:tc>
          <w:tcPr>
            <w:tcW w:w="1669" w:type="dxa"/>
          </w:tcPr>
          <w:p w:rsidR="000356EE" w:rsidRPr="00AD1C74" w:rsidRDefault="000356EE" w:rsidP="0004438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успеваемость в %</w:t>
            </w:r>
          </w:p>
        </w:tc>
        <w:tc>
          <w:tcPr>
            <w:tcW w:w="1765" w:type="dxa"/>
          </w:tcPr>
          <w:p w:rsidR="000356EE" w:rsidRPr="00AD1C74" w:rsidRDefault="000356EE" w:rsidP="0004438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число втор</w:t>
            </w: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D1C74">
              <w:rPr>
                <w:rFonts w:ascii="Times New Roman" w:hAnsi="Times New Roman"/>
                <w:i/>
                <w:iCs/>
                <w:sz w:val="24"/>
                <w:szCs w:val="24"/>
              </w:rPr>
              <w:t>годников</w:t>
            </w:r>
          </w:p>
        </w:tc>
      </w:tr>
      <w:tr w:rsidR="000356EE" w:rsidRPr="00F62D61" w:rsidTr="0004438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81" w:type="dxa"/>
          </w:tcPr>
          <w:p w:rsidR="000356EE" w:rsidRPr="00F62D61" w:rsidRDefault="000356EE" w:rsidP="00F62D61">
            <w:pPr>
              <w:pStyle w:val="aff0"/>
            </w:pPr>
            <w:r w:rsidRPr="00F62D61">
              <w:lastRenderedPageBreak/>
              <w:t>2003\2004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2004\2005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2005\2006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2006\2007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2007\2008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2008\2009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2009\2010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2010/2011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2011/2012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2012/2013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2013/2014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2014/2015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2015/2016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2016/2017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2017/2018</w:t>
            </w:r>
          </w:p>
          <w:p w:rsidR="00EA75A3" w:rsidRPr="00F62D61" w:rsidRDefault="00EA75A3" w:rsidP="00F62D61">
            <w:pPr>
              <w:pStyle w:val="aff0"/>
            </w:pPr>
            <w:r w:rsidRPr="00F62D61">
              <w:t>2018/2019</w:t>
            </w:r>
          </w:p>
        </w:tc>
        <w:tc>
          <w:tcPr>
            <w:tcW w:w="1269" w:type="dxa"/>
          </w:tcPr>
          <w:p w:rsidR="000356EE" w:rsidRPr="00F62D61" w:rsidRDefault="000356EE" w:rsidP="00F62D61">
            <w:pPr>
              <w:pStyle w:val="aff0"/>
            </w:pPr>
            <w:r w:rsidRPr="00F62D61">
              <w:t>133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122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117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104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82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80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81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74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73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68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73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113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109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118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112</w:t>
            </w:r>
          </w:p>
          <w:p w:rsidR="00EA75A3" w:rsidRPr="00F62D61" w:rsidRDefault="00EA75A3" w:rsidP="00F62D61">
            <w:pPr>
              <w:pStyle w:val="aff0"/>
            </w:pPr>
            <w:r w:rsidRPr="00F62D61">
              <w:t>114</w:t>
            </w:r>
          </w:p>
        </w:tc>
        <w:tc>
          <w:tcPr>
            <w:tcW w:w="1450" w:type="dxa"/>
          </w:tcPr>
          <w:p w:rsidR="000356EE" w:rsidRPr="00F62D61" w:rsidRDefault="000356EE" w:rsidP="00F62D61">
            <w:pPr>
              <w:pStyle w:val="aff0"/>
            </w:pPr>
            <w:r w:rsidRPr="00F62D61">
              <w:t>41%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51%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51%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53%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54%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57%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49%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47%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52%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45%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59%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61%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57%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55%</w:t>
            </w:r>
          </w:p>
          <w:p w:rsidR="00EA75A3" w:rsidRPr="00F62D61" w:rsidRDefault="00EA75A3" w:rsidP="00F62D61">
            <w:pPr>
              <w:pStyle w:val="aff0"/>
            </w:pPr>
            <w:r w:rsidRPr="00F62D61">
              <w:t>55%</w:t>
            </w:r>
          </w:p>
        </w:tc>
        <w:tc>
          <w:tcPr>
            <w:tcW w:w="1669" w:type="dxa"/>
          </w:tcPr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100%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99%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99%</w:t>
            </w:r>
          </w:p>
          <w:p w:rsidR="00EA75A3" w:rsidRPr="00F62D61" w:rsidRDefault="00EA75A3" w:rsidP="00F62D61">
            <w:pPr>
              <w:pStyle w:val="aff0"/>
            </w:pPr>
            <w:r w:rsidRPr="00F62D61">
              <w:t>97%</w:t>
            </w:r>
          </w:p>
        </w:tc>
        <w:tc>
          <w:tcPr>
            <w:tcW w:w="1765" w:type="dxa"/>
          </w:tcPr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-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</w:t>
            </w:r>
          </w:p>
          <w:p w:rsidR="000356EE" w:rsidRPr="00F62D61" w:rsidRDefault="000356EE" w:rsidP="00F62D61">
            <w:pPr>
              <w:pStyle w:val="aff0"/>
            </w:pPr>
            <w:r w:rsidRPr="00F62D61">
              <w:t>1</w:t>
            </w:r>
          </w:p>
          <w:p w:rsidR="00EA75A3" w:rsidRPr="00F62D61" w:rsidRDefault="00EA75A3" w:rsidP="00F62D61">
            <w:pPr>
              <w:pStyle w:val="aff0"/>
            </w:pPr>
            <w:r w:rsidRPr="00F62D61">
              <w:t>2</w:t>
            </w:r>
          </w:p>
        </w:tc>
      </w:tr>
    </w:tbl>
    <w:p w:rsidR="0013150B" w:rsidRPr="00AD1C74" w:rsidRDefault="0013150B" w:rsidP="000356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1C74">
        <w:rPr>
          <w:rFonts w:ascii="Times New Roman" w:hAnsi="Times New Roman"/>
          <w:bCs/>
          <w:sz w:val="24"/>
          <w:szCs w:val="24"/>
        </w:rPr>
        <w:t xml:space="preserve">На второй ступени обучения включаются элементы мягкой профилизации, изучаются способности обучающихся, их учебные возможности, т.е. готовится база для обоснованного выбора на </w:t>
      </w:r>
      <w:r w:rsidRPr="00AD1C7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AD1C74">
        <w:rPr>
          <w:rFonts w:ascii="Times New Roman" w:hAnsi="Times New Roman"/>
          <w:bCs/>
          <w:sz w:val="24"/>
          <w:szCs w:val="24"/>
        </w:rPr>
        <w:t xml:space="preserve"> ступени. В </w:t>
      </w:r>
      <w:r w:rsidR="00965FE0" w:rsidRPr="00AD1C74">
        <w:rPr>
          <w:rFonts w:ascii="Times New Roman" w:hAnsi="Times New Roman"/>
          <w:bCs/>
          <w:sz w:val="24"/>
          <w:szCs w:val="24"/>
        </w:rPr>
        <w:t>школе</w:t>
      </w:r>
      <w:r w:rsidRPr="00AD1C74">
        <w:rPr>
          <w:rFonts w:ascii="Times New Roman" w:hAnsi="Times New Roman"/>
          <w:bCs/>
          <w:sz w:val="24"/>
          <w:szCs w:val="24"/>
        </w:rPr>
        <w:t xml:space="preserve"> регулярно проводится опрос обучающихся, их родителей на предмет выявления уровня удовлетворен</w:t>
      </w:r>
      <w:r w:rsidR="00965FE0" w:rsidRPr="00AD1C74">
        <w:rPr>
          <w:rFonts w:ascii="Times New Roman" w:hAnsi="Times New Roman"/>
          <w:bCs/>
          <w:sz w:val="24"/>
          <w:szCs w:val="24"/>
        </w:rPr>
        <w:t xml:space="preserve">ности образовательными услугами. </w:t>
      </w:r>
    </w:p>
    <w:p w:rsidR="0013150B" w:rsidRPr="00AD1C74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1C74">
        <w:rPr>
          <w:rFonts w:ascii="Times New Roman" w:hAnsi="Times New Roman"/>
          <w:bCs/>
          <w:sz w:val="24"/>
          <w:szCs w:val="24"/>
        </w:rPr>
        <w:t xml:space="preserve">Образование на </w:t>
      </w:r>
      <w:r w:rsidRPr="00AD1C7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AD1C74">
        <w:rPr>
          <w:rFonts w:ascii="Times New Roman" w:hAnsi="Times New Roman"/>
          <w:bCs/>
          <w:sz w:val="24"/>
          <w:szCs w:val="24"/>
        </w:rPr>
        <w:t xml:space="preserve"> ступени ориентировано на профильную подготовку обучающихся</w:t>
      </w:r>
      <w:r w:rsidR="00965FE0" w:rsidRPr="00AD1C74">
        <w:rPr>
          <w:rFonts w:ascii="Times New Roman" w:hAnsi="Times New Roman"/>
          <w:bCs/>
          <w:sz w:val="24"/>
          <w:szCs w:val="24"/>
        </w:rPr>
        <w:t>.</w:t>
      </w:r>
      <w:r w:rsidRPr="00AD1C74">
        <w:rPr>
          <w:rFonts w:ascii="Times New Roman" w:hAnsi="Times New Roman"/>
          <w:bCs/>
          <w:sz w:val="24"/>
          <w:szCs w:val="24"/>
        </w:rPr>
        <w:t xml:space="preserve"> В соответствии с содержанием и направленностью образования выстроен и учебный план. Он содержит федеральный, региональный, </w:t>
      </w:r>
      <w:r w:rsidR="00965FE0" w:rsidRPr="00AD1C74">
        <w:rPr>
          <w:rFonts w:ascii="Times New Roman" w:hAnsi="Times New Roman"/>
          <w:bCs/>
          <w:sz w:val="24"/>
          <w:szCs w:val="24"/>
        </w:rPr>
        <w:t>школьный</w:t>
      </w:r>
      <w:r w:rsidRPr="00AD1C74">
        <w:rPr>
          <w:rFonts w:ascii="Times New Roman" w:hAnsi="Times New Roman"/>
          <w:bCs/>
          <w:sz w:val="24"/>
          <w:szCs w:val="24"/>
        </w:rPr>
        <w:t xml:space="preserve"> компоненты.</w:t>
      </w:r>
    </w:p>
    <w:p w:rsidR="0013150B" w:rsidRPr="00AD1C74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1C74">
        <w:rPr>
          <w:rFonts w:ascii="Times New Roman" w:hAnsi="Times New Roman"/>
          <w:bCs/>
          <w:sz w:val="24"/>
          <w:szCs w:val="24"/>
        </w:rPr>
        <w:t>Каждый класс имел свой учебный план, составленный в соответствии с базисным учебным планом общеобразовательной школы, введенным в действие Министерством образования РФ и Ульяновской области. (</w:t>
      </w:r>
      <w:r w:rsidR="00965FE0" w:rsidRPr="00AD1C74">
        <w:rPr>
          <w:rFonts w:ascii="Times New Roman" w:hAnsi="Times New Roman"/>
          <w:bCs/>
          <w:sz w:val="24"/>
          <w:szCs w:val="24"/>
        </w:rPr>
        <w:t>7</w:t>
      </w:r>
      <w:r w:rsidRPr="00AD1C74">
        <w:rPr>
          <w:rFonts w:ascii="Times New Roman" w:hAnsi="Times New Roman"/>
          <w:bCs/>
          <w:sz w:val="24"/>
          <w:szCs w:val="24"/>
        </w:rPr>
        <w:t>-11 классы) и примерной образовательной программы основного общего образования (5-</w:t>
      </w:r>
      <w:r w:rsidR="00965FE0" w:rsidRPr="00AD1C74">
        <w:rPr>
          <w:rFonts w:ascii="Times New Roman" w:hAnsi="Times New Roman"/>
          <w:bCs/>
          <w:sz w:val="24"/>
          <w:szCs w:val="24"/>
        </w:rPr>
        <w:t>6</w:t>
      </w:r>
      <w:r w:rsidRPr="00AD1C74">
        <w:rPr>
          <w:rFonts w:ascii="Times New Roman" w:hAnsi="Times New Roman"/>
          <w:bCs/>
          <w:sz w:val="24"/>
          <w:szCs w:val="24"/>
        </w:rPr>
        <w:t xml:space="preserve"> класс)</w:t>
      </w:r>
    </w:p>
    <w:p w:rsidR="0013150B" w:rsidRPr="00BA5D19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1C74">
        <w:rPr>
          <w:rFonts w:ascii="Times New Roman" w:hAnsi="Times New Roman"/>
          <w:bCs/>
          <w:sz w:val="24"/>
          <w:szCs w:val="24"/>
        </w:rPr>
        <w:t xml:space="preserve">Учебная программа по предметам выполнена полностью. Все обучающиеся переведены в </w:t>
      </w:r>
      <w:r w:rsidRPr="00BA5D19">
        <w:rPr>
          <w:rFonts w:ascii="Times New Roman" w:hAnsi="Times New Roman"/>
          <w:bCs/>
          <w:sz w:val="24"/>
          <w:szCs w:val="24"/>
        </w:rPr>
        <w:t xml:space="preserve">следующий класс (успеваемость 100%). </w:t>
      </w:r>
    </w:p>
    <w:p w:rsidR="0013150B" w:rsidRPr="00BA5D19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D19">
        <w:rPr>
          <w:rFonts w:ascii="Times New Roman" w:hAnsi="Times New Roman"/>
          <w:bCs/>
          <w:sz w:val="24"/>
          <w:szCs w:val="24"/>
        </w:rPr>
        <w:t xml:space="preserve">Из </w:t>
      </w:r>
      <w:r w:rsidR="00F62D61" w:rsidRPr="00BA5D19">
        <w:rPr>
          <w:rFonts w:ascii="Times New Roman" w:hAnsi="Times New Roman"/>
          <w:bCs/>
          <w:sz w:val="24"/>
          <w:szCs w:val="24"/>
        </w:rPr>
        <w:t>6</w:t>
      </w:r>
      <w:r w:rsidR="00F869BD" w:rsidRPr="00BA5D19">
        <w:rPr>
          <w:rFonts w:ascii="Times New Roman" w:hAnsi="Times New Roman"/>
          <w:bCs/>
          <w:sz w:val="24"/>
          <w:szCs w:val="24"/>
        </w:rPr>
        <w:t>7</w:t>
      </w:r>
      <w:r w:rsidRPr="00BA5D19">
        <w:rPr>
          <w:rFonts w:ascii="Times New Roman" w:hAnsi="Times New Roman"/>
          <w:bCs/>
          <w:sz w:val="24"/>
          <w:szCs w:val="24"/>
        </w:rPr>
        <w:t xml:space="preserve"> аттестуемых обучающихся 5-11 классов: </w:t>
      </w:r>
      <w:r w:rsidR="00F62D61" w:rsidRPr="00BA5D19">
        <w:rPr>
          <w:rFonts w:ascii="Times New Roman" w:hAnsi="Times New Roman"/>
          <w:bCs/>
          <w:sz w:val="24"/>
          <w:szCs w:val="24"/>
        </w:rPr>
        <w:t>10</w:t>
      </w:r>
      <w:r w:rsidRPr="00BA5D19">
        <w:rPr>
          <w:rFonts w:ascii="Times New Roman" w:hAnsi="Times New Roman"/>
          <w:bCs/>
          <w:sz w:val="24"/>
          <w:szCs w:val="24"/>
        </w:rPr>
        <w:t xml:space="preserve"> человек закончили на «отлично», что составляет </w:t>
      </w:r>
      <w:r w:rsidR="00F62D61" w:rsidRPr="00BA5D19">
        <w:rPr>
          <w:rFonts w:ascii="Times New Roman" w:hAnsi="Times New Roman"/>
          <w:bCs/>
          <w:sz w:val="24"/>
          <w:szCs w:val="24"/>
        </w:rPr>
        <w:t>7</w:t>
      </w:r>
      <w:r w:rsidRPr="00BA5D19">
        <w:rPr>
          <w:rFonts w:ascii="Times New Roman" w:hAnsi="Times New Roman"/>
          <w:bCs/>
          <w:sz w:val="24"/>
          <w:szCs w:val="24"/>
        </w:rPr>
        <w:t xml:space="preserve">%, данный показатель </w:t>
      </w:r>
      <w:r w:rsidR="00F62D61" w:rsidRPr="00BA5D19">
        <w:rPr>
          <w:rFonts w:ascii="Times New Roman" w:hAnsi="Times New Roman"/>
          <w:bCs/>
          <w:sz w:val="24"/>
          <w:szCs w:val="24"/>
        </w:rPr>
        <w:t xml:space="preserve">ниже на </w:t>
      </w:r>
      <w:r w:rsidR="00BA5D19" w:rsidRPr="00BA5D19">
        <w:rPr>
          <w:rFonts w:ascii="Times New Roman" w:hAnsi="Times New Roman"/>
          <w:bCs/>
          <w:sz w:val="24"/>
          <w:szCs w:val="24"/>
        </w:rPr>
        <w:t>6%</w:t>
      </w:r>
      <w:r w:rsidRPr="00BA5D19">
        <w:rPr>
          <w:rFonts w:ascii="Times New Roman" w:hAnsi="Times New Roman"/>
          <w:bCs/>
          <w:sz w:val="24"/>
          <w:szCs w:val="24"/>
        </w:rPr>
        <w:t xml:space="preserve"> по сравнению с прошлым учебным годом, </w:t>
      </w:r>
      <w:r w:rsidR="003D7018" w:rsidRPr="00BA5D19">
        <w:rPr>
          <w:rFonts w:ascii="Times New Roman" w:hAnsi="Times New Roman"/>
          <w:bCs/>
          <w:sz w:val="24"/>
          <w:szCs w:val="24"/>
        </w:rPr>
        <w:t>3</w:t>
      </w:r>
      <w:r w:rsidR="00BA5D19" w:rsidRPr="00BA5D19">
        <w:rPr>
          <w:rFonts w:ascii="Times New Roman" w:hAnsi="Times New Roman"/>
          <w:bCs/>
          <w:sz w:val="24"/>
          <w:szCs w:val="24"/>
        </w:rPr>
        <w:t>6</w:t>
      </w:r>
      <w:r w:rsidRPr="00BA5D19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3D7018" w:rsidRPr="00BA5D19">
        <w:rPr>
          <w:rFonts w:ascii="Times New Roman" w:hAnsi="Times New Roman"/>
          <w:bCs/>
          <w:sz w:val="24"/>
          <w:szCs w:val="24"/>
        </w:rPr>
        <w:t>а</w:t>
      </w:r>
      <w:r w:rsidRPr="00BA5D19">
        <w:rPr>
          <w:rFonts w:ascii="Times New Roman" w:hAnsi="Times New Roman"/>
          <w:bCs/>
          <w:sz w:val="24"/>
          <w:szCs w:val="24"/>
        </w:rPr>
        <w:t xml:space="preserve"> (</w:t>
      </w:r>
      <w:r w:rsidR="00BA5D19" w:rsidRPr="00BA5D19">
        <w:rPr>
          <w:rFonts w:ascii="Times New Roman" w:hAnsi="Times New Roman"/>
          <w:bCs/>
          <w:sz w:val="24"/>
          <w:szCs w:val="24"/>
        </w:rPr>
        <w:t>54</w:t>
      </w:r>
      <w:r w:rsidRPr="00BA5D19">
        <w:rPr>
          <w:rFonts w:ascii="Times New Roman" w:hAnsi="Times New Roman"/>
          <w:bCs/>
          <w:sz w:val="24"/>
          <w:szCs w:val="24"/>
        </w:rPr>
        <w:t xml:space="preserve">%) закончили на «хорошо» и «отлично», что на </w:t>
      </w:r>
      <w:r w:rsidR="00BA5D19" w:rsidRPr="00BA5D19">
        <w:rPr>
          <w:rFonts w:ascii="Times New Roman" w:hAnsi="Times New Roman"/>
          <w:bCs/>
          <w:sz w:val="24"/>
          <w:szCs w:val="24"/>
        </w:rPr>
        <w:t>8</w:t>
      </w:r>
      <w:r w:rsidRPr="00BA5D19">
        <w:rPr>
          <w:rFonts w:ascii="Times New Roman" w:hAnsi="Times New Roman"/>
          <w:bCs/>
          <w:sz w:val="24"/>
          <w:szCs w:val="24"/>
        </w:rPr>
        <w:t xml:space="preserve"> % </w:t>
      </w:r>
      <w:r w:rsidR="003D7018" w:rsidRPr="00BA5D19">
        <w:rPr>
          <w:rFonts w:ascii="Times New Roman" w:hAnsi="Times New Roman"/>
          <w:bCs/>
          <w:sz w:val="24"/>
          <w:szCs w:val="24"/>
        </w:rPr>
        <w:t>выше</w:t>
      </w:r>
      <w:r w:rsidRPr="00BA5D19">
        <w:rPr>
          <w:rFonts w:ascii="Times New Roman" w:hAnsi="Times New Roman"/>
          <w:bCs/>
          <w:sz w:val="24"/>
          <w:szCs w:val="24"/>
        </w:rPr>
        <w:t xml:space="preserve"> по сравнению с прошлым учебным годом. Успеваемость составляет 100%. Данный показатель является стабильным на протяжении последних 5 лет. Качество обученности составило </w:t>
      </w:r>
      <w:r w:rsidR="00BA5D19" w:rsidRPr="00BA5D19">
        <w:rPr>
          <w:rFonts w:ascii="Times New Roman" w:hAnsi="Times New Roman"/>
          <w:bCs/>
          <w:sz w:val="24"/>
          <w:szCs w:val="24"/>
        </w:rPr>
        <w:t>56</w:t>
      </w:r>
      <w:r w:rsidRPr="00BA5D19">
        <w:rPr>
          <w:rFonts w:ascii="Times New Roman" w:hAnsi="Times New Roman"/>
          <w:bCs/>
          <w:sz w:val="24"/>
          <w:szCs w:val="24"/>
        </w:rPr>
        <w:t xml:space="preserve">%, что на </w:t>
      </w:r>
      <w:r w:rsidR="00F869BD" w:rsidRPr="00BA5D19">
        <w:rPr>
          <w:rFonts w:ascii="Times New Roman" w:hAnsi="Times New Roman"/>
          <w:bCs/>
          <w:sz w:val="24"/>
          <w:szCs w:val="24"/>
        </w:rPr>
        <w:t>5</w:t>
      </w:r>
      <w:r w:rsidRPr="00BA5D19">
        <w:rPr>
          <w:rFonts w:ascii="Times New Roman" w:hAnsi="Times New Roman"/>
          <w:bCs/>
          <w:sz w:val="24"/>
          <w:szCs w:val="24"/>
        </w:rPr>
        <w:t xml:space="preserve">% </w:t>
      </w:r>
      <w:r w:rsidR="00BA5D19" w:rsidRPr="00BA5D19">
        <w:rPr>
          <w:rFonts w:ascii="Times New Roman" w:hAnsi="Times New Roman"/>
          <w:bCs/>
          <w:sz w:val="24"/>
          <w:szCs w:val="24"/>
        </w:rPr>
        <w:t>ниж</w:t>
      </w:r>
      <w:r w:rsidR="00F869BD" w:rsidRPr="00BA5D19">
        <w:rPr>
          <w:rFonts w:ascii="Times New Roman" w:hAnsi="Times New Roman"/>
          <w:bCs/>
          <w:sz w:val="24"/>
          <w:szCs w:val="24"/>
        </w:rPr>
        <w:t>е</w:t>
      </w:r>
      <w:r w:rsidRPr="00BA5D19">
        <w:rPr>
          <w:rFonts w:ascii="Times New Roman" w:hAnsi="Times New Roman"/>
          <w:bCs/>
          <w:sz w:val="24"/>
          <w:szCs w:val="24"/>
        </w:rPr>
        <w:t xml:space="preserve"> по сравнению с прошлым учебным годом. Степень обученности составляет </w:t>
      </w:r>
      <w:r w:rsidR="00F869BD" w:rsidRPr="00BA5D19">
        <w:rPr>
          <w:rFonts w:ascii="Times New Roman" w:hAnsi="Times New Roman"/>
          <w:bCs/>
          <w:sz w:val="24"/>
          <w:szCs w:val="24"/>
        </w:rPr>
        <w:t>5</w:t>
      </w:r>
      <w:r w:rsidR="00BA5D19" w:rsidRPr="00BA5D19">
        <w:rPr>
          <w:rFonts w:ascii="Times New Roman" w:hAnsi="Times New Roman"/>
          <w:bCs/>
          <w:sz w:val="24"/>
          <w:szCs w:val="24"/>
        </w:rPr>
        <w:t>8</w:t>
      </w:r>
      <w:r w:rsidRPr="00BA5D19">
        <w:rPr>
          <w:rFonts w:ascii="Times New Roman" w:hAnsi="Times New Roman"/>
          <w:bCs/>
          <w:sz w:val="24"/>
          <w:szCs w:val="24"/>
        </w:rPr>
        <w:t xml:space="preserve">% , что на </w:t>
      </w:r>
      <w:r w:rsidR="00BA5D19" w:rsidRPr="00BA5D19">
        <w:rPr>
          <w:rFonts w:ascii="Times New Roman" w:hAnsi="Times New Roman"/>
          <w:bCs/>
          <w:sz w:val="24"/>
          <w:szCs w:val="24"/>
        </w:rPr>
        <w:t>1</w:t>
      </w:r>
      <w:r w:rsidRPr="00BA5D19">
        <w:rPr>
          <w:rFonts w:ascii="Times New Roman" w:hAnsi="Times New Roman"/>
          <w:bCs/>
          <w:sz w:val="24"/>
          <w:szCs w:val="24"/>
        </w:rPr>
        <w:t xml:space="preserve"> % </w:t>
      </w:r>
      <w:r w:rsidR="00BA5D19" w:rsidRPr="00BA5D19">
        <w:rPr>
          <w:rFonts w:ascii="Times New Roman" w:hAnsi="Times New Roman"/>
          <w:bCs/>
          <w:sz w:val="24"/>
          <w:szCs w:val="24"/>
        </w:rPr>
        <w:t>ниж</w:t>
      </w:r>
      <w:r w:rsidRPr="00BA5D19">
        <w:rPr>
          <w:rFonts w:ascii="Times New Roman" w:hAnsi="Times New Roman"/>
          <w:bCs/>
          <w:sz w:val="24"/>
          <w:szCs w:val="24"/>
        </w:rPr>
        <w:t>е по сравнению с прошлым годом</w:t>
      </w:r>
      <w:r w:rsidR="00BD2C24" w:rsidRPr="00BA5D19">
        <w:rPr>
          <w:rFonts w:ascii="Times New Roman" w:hAnsi="Times New Roman"/>
          <w:bCs/>
          <w:sz w:val="24"/>
          <w:szCs w:val="24"/>
        </w:rPr>
        <w:t>.</w:t>
      </w:r>
    </w:p>
    <w:p w:rsidR="0013150B" w:rsidRPr="000047C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A5D19">
        <w:rPr>
          <w:rFonts w:ascii="Times New Roman" w:hAnsi="Times New Roman"/>
          <w:bCs/>
          <w:sz w:val="24"/>
          <w:szCs w:val="24"/>
        </w:rPr>
        <w:t xml:space="preserve">Из </w:t>
      </w:r>
      <w:r w:rsidR="00F869BD" w:rsidRPr="00BA5D19">
        <w:rPr>
          <w:rFonts w:ascii="Times New Roman" w:hAnsi="Times New Roman"/>
          <w:bCs/>
          <w:sz w:val="24"/>
          <w:szCs w:val="24"/>
        </w:rPr>
        <w:t>5</w:t>
      </w:r>
      <w:r w:rsidR="00BA5D19" w:rsidRPr="00BA5D19">
        <w:rPr>
          <w:rFonts w:ascii="Times New Roman" w:hAnsi="Times New Roman"/>
          <w:bCs/>
          <w:sz w:val="24"/>
          <w:szCs w:val="24"/>
        </w:rPr>
        <w:t>5</w:t>
      </w:r>
      <w:r w:rsidRPr="00BA5D19">
        <w:rPr>
          <w:rFonts w:ascii="Times New Roman" w:hAnsi="Times New Roman"/>
          <w:bCs/>
          <w:sz w:val="24"/>
          <w:szCs w:val="24"/>
        </w:rPr>
        <w:t xml:space="preserve"> аттестуемых обучающихся 5-9 классов </w:t>
      </w:r>
      <w:r w:rsidR="00BA5D19" w:rsidRPr="00BA5D19">
        <w:rPr>
          <w:rFonts w:ascii="Times New Roman" w:hAnsi="Times New Roman"/>
          <w:bCs/>
          <w:sz w:val="24"/>
          <w:szCs w:val="24"/>
        </w:rPr>
        <w:t>7</w:t>
      </w:r>
      <w:r w:rsidRPr="00BA5D19">
        <w:rPr>
          <w:rFonts w:ascii="Times New Roman" w:hAnsi="Times New Roman"/>
          <w:bCs/>
          <w:sz w:val="24"/>
          <w:szCs w:val="24"/>
        </w:rPr>
        <w:t xml:space="preserve"> человек закончили на «отлично», что </w:t>
      </w:r>
      <w:r w:rsidRPr="0005406A">
        <w:rPr>
          <w:rFonts w:ascii="Times New Roman" w:hAnsi="Times New Roman"/>
          <w:bCs/>
          <w:sz w:val="24"/>
          <w:szCs w:val="24"/>
        </w:rPr>
        <w:t>со</w:t>
      </w:r>
      <w:r w:rsidRPr="0005406A">
        <w:rPr>
          <w:rFonts w:ascii="Times New Roman" w:hAnsi="Times New Roman"/>
          <w:bCs/>
          <w:sz w:val="24"/>
          <w:szCs w:val="24"/>
        </w:rPr>
        <w:softHyphen/>
        <w:t xml:space="preserve">ставляет </w:t>
      </w:r>
      <w:r w:rsidR="00BA5D19" w:rsidRPr="0005406A">
        <w:rPr>
          <w:rFonts w:ascii="Times New Roman" w:hAnsi="Times New Roman"/>
          <w:bCs/>
          <w:sz w:val="24"/>
          <w:szCs w:val="24"/>
        </w:rPr>
        <w:t>13</w:t>
      </w:r>
      <w:r w:rsidRPr="0005406A">
        <w:rPr>
          <w:rFonts w:ascii="Times New Roman" w:hAnsi="Times New Roman"/>
          <w:bCs/>
          <w:sz w:val="24"/>
          <w:szCs w:val="24"/>
        </w:rPr>
        <w:t xml:space="preserve">%. Что на </w:t>
      </w:r>
      <w:r w:rsidR="00BA5D19" w:rsidRPr="0005406A">
        <w:rPr>
          <w:rFonts w:ascii="Times New Roman" w:hAnsi="Times New Roman"/>
          <w:bCs/>
          <w:sz w:val="24"/>
          <w:szCs w:val="24"/>
        </w:rPr>
        <w:t>6</w:t>
      </w:r>
      <w:r w:rsidRPr="0005406A">
        <w:rPr>
          <w:rFonts w:ascii="Times New Roman" w:hAnsi="Times New Roman"/>
          <w:bCs/>
          <w:sz w:val="24"/>
          <w:szCs w:val="24"/>
        </w:rPr>
        <w:t xml:space="preserve">% </w:t>
      </w:r>
      <w:r w:rsidR="00BA5D19" w:rsidRPr="0005406A">
        <w:rPr>
          <w:rFonts w:ascii="Times New Roman" w:hAnsi="Times New Roman"/>
          <w:bCs/>
          <w:sz w:val="24"/>
          <w:szCs w:val="24"/>
        </w:rPr>
        <w:t>выш</w:t>
      </w:r>
      <w:r w:rsidRPr="0005406A">
        <w:rPr>
          <w:rFonts w:ascii="Times New Roman" w:hAnsi="Times New Roman"/>
          <w:bCs/>
          <w:sz w:val="24"/>
          <w:szCs w:val="24"/>
        </w:rPr>
        <w:t xml:space="preserve">е по сравнению с прошлым учебным годом. </w:t>
      </w:r>
      <w:r w:rsidR="00F869BD" w:rsidRPr="0005406A">
        <w:rPr>
          <w:rFonts w:ascii="Times New Roman" w:hAnsi="Times New Roman"/>
          <w:bCs/>
          <w:sz w:val="24"/>
          <w:szCs w:val="24"/>
        </w:rPr>
        <w:t>2</w:t>
      </w:r>
      <w:r w:rsidR="0005406A" w:rsidRPr="0005406A">
        <w:rPr>
          <w:rFonts w:ascii="Times New Roman" w:hAnsi="Times New Roman"/>
          <w:bCs/>
          <w:sz w:val="24"/>
          <w:szCs w:val="24"/>
        </w:rPr>
        <w:t>9</w:t>
      </w:r>
      <w:r w:rsidRPr="0005406A">
        <w:rPr>
          <w:rFonts w:ascii="Times New Roman" w:hAnsi="Times New Roman"/>
          <w:bCs/>
          <w:sz w:val="24"/>
          <w:szCs w:val="24"/>
        </w:rPr>
        <w:t xml:space="preserve"> человек (</w:t>
      </w:r>
      <w:r w:rsidR="0005406A" w:rsidRPr="0005406A">
        <w:rPr>
          <w:rFonts w:ascii="Times New Roman" w:hAnsi="Times New Roman"/>
          <w:bCs/>
          <w:sz w:val="24"/>
          <w:szCs w:val="24"/>
        </w:rPr>
        <w:t>53</w:t>
      </w:r>
      <w:r w:rsidRPr="0005406A">
        <w:rPr>
          <w:rFonts w:ascii="Times New Roman" w:hAnsi="Times New Roman"/>
          <w:bCs/>
          <w:sz w:val="24"/>
          <w:szCs w:val="24"/>
        </w:rPr>
        <w:t xml:space="preserve">%) закончили на «хорошо» и «отлично», что на </w:t>
      </w:r>
      <w:r w:rsidR="0005406A" w:rsidRPr="0005406A">
        <w:rPr>
          <w:rFonts w:ascii="Times New Roman" w:hAnsi="Times New Roman"/>
          <w:bCs/>
          <w:sz w:val="24"/>
          <w:szCs w:val="24"/>
        </w:rPr>
        <w:t>5</w:t>
      </w:r>
      <w:r w:rsidRPr="0005406A">
        <w:rPr>
          <w:rFonts w:ascii="Times New Roman" w:hAnsi="Times New Roman"/>
          <w:bCs/>
          <w:sz w:val="24"/>
          <w:szCs w:val="24"/>
        </w:rPr>
        <w:t xml:space="preserve">% </w:t>
      </w:r>
      <w:r w:rsidR="0005406A" w:rsidRPr="0005406A">
        <w:rPr>
          <w:rFonts w:ascii="Times New Roman" w:hAnsi="Times New Roman"/>
          <w:bCs/>
          <w:sz w:val="24"/>
          <w:szCs w:val="24"/>
        </w:rPr>
        <w:t>выш</w:t>
      </w:r>
      <w:r w:rsidRPr="0005406A">
        <w:rPr>
          <w:rFonts w:ascii="Times New Roman" w:hAnsi="Times New Roman"/>
          <w:bCs/>
          <w:sz w:val="24"/>
          <w:szCs w:val="24"/>
        </w:rPr>
        <w:t>е по сравнению с прошлым учебным годом. Успеваемость составляет 100%. Данный показатель является стабильным на протяжении последних 5 лет. Качество обученности в 5-9 классах составило 5</w:t>
      </w:r>
      <w:r w:rsidR="0005406A" w:rsidRPr="0005406A">
        <w:rPr>
          <w:rFonts w:ascii="Times New Roman" w:hAnsi="Times New Roman"/>
          <w:bCs/>
          <w:sz w:val="24"/>
          <w:szCs w:val="24"/>
        </w:rPr>
        <w:t>2</w:t>
      </w:r>
      <w:r w:rsidRPr="0005406A">
        <w:rPr>
          <w:rFonts w:ascii="Times New Roman" w:hAnsi="Times New Roman"/>
          <w:bCs/>
          <w:sz w:val="24"/>
          <w:szCs w:val="24"/>
        </w:rPr>
        <w:t>,</w:t>
      </w:r>
      <w:r w:rsidR="0005406A" w:rsidRPr="0005406A">
        <w:rPr>
          <w:rFonts w:ascii="Times New Roman" w:hAnsi="Times New Roman"/>
          <w:bCs/>
          <w:sz w:val="24"/>
          <w:szCs w:val="24"/>
        </w:rPr>
        <w:t>7</w:t>
      </w:r>
      <w:r w:rsidRPr="0005406A">
        <w:rPr>
          <w:rFonts w:ascii="Times New Roman" w:hAnsi="Times New Roman"/>
          <w:bCs/>
          <w:sz w:val="24"/>
          <w:szCs w:val="24"/>
        </w:rPr>
        <w:t xml:space="preserve">%, что на </w:t>
      </w:r>
      <w:r w:rsidR="0005406A" w:rsidRPr="0005406A">
        <w:rPr>
          <w:rFonts w:ascii="Times New Roman" w:hAnsi="Times New Roman"/>
          <w:bCs/>
          <w:sz w:val="24"/>
          <w:szCs w:val="24"/>
        </w:rPr>
        <w:t>1</w:t>
      </w:r>
      <w:r w:rsidRPr="0005406A">
        <w:rPr>
          <w:rFonts w:ascii="Times New Roman" w:hAnsi="Times New Roman"/>
          <w:bCs/>
          <w:sz w:val="24"/>
          <w:szCs w:val="24"/>
        </w:rPr>
        <w:t>,</w:t>
      </w:r>
      <w:r w:rsidR="0005406A" w:rsidRPr="0005406A">
        <w:rPr>
          <w:rFonts w:ascii="Times New Roman" w:hAnsi="Times New Roman"/>
          <w:bCs/>
          <w:sz w:val="24"/>
          <w:szCs w:val="24"/>
        </w:rPr>
        <w:t>7</w:t>
      </w:r>
      <w:r w:rsidRPr="0005406A">
        <w:rPr>
          <w:rFonts w:ascii="Times New Roman" w:hAnsi="Times New Roman"/>
          <w:bCs/>
          <w:sz w:val="24"/>
          <w:szCs w:val="24"/>
        </w:rPr>
        <w:t>% ниже по сравнению с прошлым учеб</w:t>
      </w:r>
      <w:r w:rsidRPr="0005406A">
        <w:rPr>
          <w:rFonts w:ascii="Times New Roman" w:hAnsi="Times New Roman"/>
          <w:bCs/>
          <w:sz w:val="24"/>
          <w:szCs w:val="24"/>
        </w:rPr>
        <w:softHyphen/>
        <w:t>ным годом. Степень обученности составляет 55,</w:t>
      </w:r>
      <w:r w:rsidR="0005406A" w:rsidRPr="0005406A">
        <w:rPr>
          <w:rFonts w:ascii="Times New Roman" w:hAnsi="Times New Roman"/>
          <w:bCs/>
          <w:sz w:val="24"/>
          <w:szCs w:val="24"/>
        </w:rPr>
        <w:t>3</w:t>
      </w:r>
      <w:r w:rsidRPr="0005406A">
        <w:rPr>
          <w:rFonts w:ascii="Times New Roman" w:hAnsi="Times New Roman"/>
          <w:bCs/>
          <w:sz w:val="24"/>
          <w:szCs w:val="24"/>
        </w:rPr>
        <w:t>%, что на 0,</w:t>
      </w:r>
      <w:r w:rsidR="0005406A" w:rsidRPr="0005406A">
        <w:rPr>
          <w:rFonts w:ascii="Times New Roman" w:hAnsi="Times New Roman"/>
          <w:bCs/>
          <w:sz w:val="24"/>
          <w:szCs w:val="24"/>
        </w:rPr>
        <w:t>1</w:t>
      </w:r>
      <w:r w:rsidRPr="0005406A">
        <w:rPr>
          <w:rFonts w:ascii="Times New Roman" w:hAnsi="Times New Roman"/>
          <w:bCs/>
          <w:sz w:val="24"/>
          <w:szCs w:val="24"/>
        </w:rPr>
        <w:t>% н</w:t>
      </w:r>
      <w:r w:rsidR="00BD2C24" w:rsidRPr="0005406A">
        <w:rPr>
          <w:rFonts w:ascii="Times New Roman" w:hAnsi="Times New Roman"/>
          <w:bCs/>
          <w:sz w:val="24"/>
          <w:szCs w:val="24"/>
        </w:rPr>
        <w:t>иже по сравнению с прошлым учеб</w:t>
      </w:r>
      <w:r w:rsidRPr="0005406A">
        <w:rPr>
          <w:rFonts w:ascii="Times New Roman" w:hAnsi="Times New Roman"/>
          <w:bCs/>
          <w:sz w:val="24"/>
          <w:szCs w:val="24"/>
        </w:rPr>
        <w:t>ным годом</w:t>
      </w:r>
      <w:r w:rsidR="00BD2C24" w:rsidRPr="0005406A">
        <w:rPr>
          <w:rFonts w:ascii="Times New Roman" w:hAnsi="Times New Roman"/>
          <w:bCs/>
          <w:sz w:val="24"/>
          <w:szCs w:val="24"/>
        </w:rPr>
        <w:t>.</w:t>
      </w:r>
    </w:p>
    <w:p w:rsidR="0013150B" w:rsidRPr="0005406A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 xml:space="preserve">Из </w:t>
      </w:r>
      <w:r w:rsidR="0005406A" w:rsidRPr="0005406A">
        <w:rPr>
          <w:rFonts w:ascii="Times New Roman" w:hAnsi="Times New Roman"/>
          <w:bCs/>
          <w:sz w:val="24"/>
          <w:szCs w:val="24"/>
        </w:rPr>
        <w:t>12</w:t>
      </w:r>
      <w:r w:rsidRPr="0005406A">
        <w:rPr>
          <w:rFonts w:ascii="Times New Roman" w:hAnsi="Times New Roman"/>
          <w:bCs/>
          <w:sz w:val="24"/>
          <w:szCs w:val="24"/>
        </w:rPr>
        <w:t xml:space="preserve"> аттестуемых обучающихся 10</w:t>
      </w:r>
      <w:r w:rsidR="0005406A" w:rsidRPr="0005406A">
        <w:rPr>
          <w:rFonts w:ascii="Times New Roman" w:hAnsi="Times New Roman"/>
          <w:bCs/>
          <w:sz w:val="24"/>
          <w:szCs w:val="24"/>
        </w:rPr>
        <w:t>-11</w:t>
      </w:r>
      <w:r w:rsidRPr="0005406A">
        <w:rPr>
          <w:rFonts w:ascii="Times New Roman" w:hAnsi="Times New Roman"/>
          <w:bCs/>
          <w:sz w:val="24"/>
          <w:szCs w:val="24"/>
        </w:rPr>
        <w:t xml:space="preserve"> классов </w:t>
      </w:r>
      <w:r w:rsidR="005023BB" w:rsidRPr="0005406A">
        <w:rPr>
          <w:rFonts w:ascii="Times New Roman" w:hAnsi="Times New Roman"/>
          <w:bCs/>
          <w:sz w:val="24"/>
          <w:szCs w:val="24"/>
        </w:rPr>
        <w:t>3</w:t>
      </w:r>
      <w:r w:rsidRPr="0005406A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F869BD" w:rsidRPr="0005406A">
        <w:rPr>
          <w:rFonts w:ascii="Times New Roman" w:hAnsi="Times New Roman"/>
          <w:bCs/>
          <w:sz w:val="24"/>
          <w:szCs w:val="24"/>
        </w:rPr>
        <w:t>а</w:t>
      </w:r>
      <w:r w:rsidRPr="0005406A">
        <w:rPr>
          <w:rFonts w:ascii="Times New Roman" w:hAnsi="Times New Roman"/>
          <w:bCs/>
          <w:sz w:val="24"/>
          <w:szCs w:val="24"/>
        </w:rPr>
        <w:t xml:space="preserve"> закончили на «отлично», что составляет </w:t>
      </w:r>
      <w:r w:rsidR="0005406A" w:rsidRPr="0005406A">
        <w:rPr>
          <w:rFonts w:ascii="Times New Roman" w:hAnsi="Times New Roman"/>
          <w:bCs/>
          <w:sz w:val="24"/>
          <w:szCs w:val="24"/>
        </w:rPr>
        <w:t>25</w:t>
      </w:r>
      <w:r w:rsidRPr="0005406A">
        <w:rPr>
          <w:rFonts w:ascii="Times New Roman" w:hAnsi="Times New Roman"/>
          <w:bCs/>
          <w:sz w:val="24"/>
          <w:szCs w:val="24"/>
        </w:rPr>
        <w:t xml:space="preserve">%, что на </w:t>
      </w:r>
      <w:r w:rsidR="0005406A" w:rsidRPr="0005406A">
        <w:rPr>
          <w:rFonts w:ascii="Times New Roman" w:hAnsi="Times New Roman"/>
          <w:bCs/>
          <w:sz w:val="24"/>
          <w:szCs w:val="24"/>
        </w:rPr>
        <w:t>25</w:t>
      </w:r>
      <w:r w:rsidRPr="0005406A">
        <w:rPr>
          <w:rFonts w:ascii="Times New Roman" w:hAnsi="Times New Roman"/>
          <w:bCs/>
          <w:sz w:val="24"/>
          <w:szCs w:val="24"/>
        </w:rPr>
        <w:t xml:space="preserve">% </w:t>
      </w:r>
      <w:r w:rsidR="0005406A" w:rsidRPr="0005406A">
        <w:rPr>
          <w:rFonts w:ascii="Times New Roman" w:hAnsi="Times New Roman"/>
          <w:bCs/>
          <w:sz w:val="24"/>
          <w:szCs w:val="24"/>
        </w:rPr>
        <w:t>ниж</w:t>
      </w:r>
      <w:r w:rsidRPr="0005406A">
        <w:rPr>
          <w:rFonts w:ascii="Times New Roman" w:hAnsi="Times New Roman"/>
          <w:bCs/>
          <w:sz w:val="24"/>
          <w:szCs w:val="24"/>
        </w:rPr>
        <w:t xml:space="preserve">е по сравнению с  предыдущим годом, </w:t>
      </w:r>
      <w:r w:rsidR="0005406A" w:rsidRPr="0005406A">
        <w:rPr>
          <w:rFonts w:ascii="Times New Roman" w:hAnsi="Times New Roman"/>
          <w:bCs/>
          <w:sz w:val="24"/>
          <w:szCs w:val="24"/>
        </w:rPr>
        <w:t>7</w:t>
      </w:r>
      <w:r w:rsidRPr="0005406A">
        <w:rPr>
          <w:rFonts w:ascii="Times New Roman" w:hAnsi="Times New Roman"/>
          <w:bCs/>
          <w:sz w:val="24"/>
          <w:szCs w:val="24"/>
        </w:rPr>
        <w:t xml:space="preserve"> человек (</w:t>
      </w:r>
      <w:r w:rsidR="0005406A" w:rsidRPr="0005406A">
        <w:rPr>
          <w:rFonts w:ascii="Times New Roman" w:hAnsi="Times New Roman"/>
          <w:bCs/>
          <w:sz w:val="24"/>
          <w:szCs w:val="24"/>
        </w:rPr>
        <w:t>58</w:t>
      </w:r>
      <w:r w:rsidRPr="0005406A">
        <w:rPr>
          <w:rFonts w:ascii="Times New Roman" w:hAnsi="Times New Roman"/>
          <w:bCs/>
          <w:sz w:val="24"/>
          <w:szCs w:val="24"/>
        </w:rPr>
        <w:t>%) закончил на «хорошо» и «отлично». Каче</w:t>
      </w:r>
      <w:r w:rsidRPr="0005406A">
        <w:rPr>
          <w:rFonts w:ascii="Times New Roman" w:hAnsi="Times New Roman"/>
          <w:bCs/>
          <w:sz w:val="24"/>
          <w:szCs w:val="24"/>
        </w:rPr>
        <w:softHyphen/>
        <w:t xml:space="preserve">ство обученности в 10 </w:t>
      </w:r>
      <w:r w:rsidR="0005406A" w:rsidRPr="0005406A">
        <w:rPr>
          <w:rFonts w:ascii="Times New Roman" w:hAnsi="Times New Roman"/>
          <w:bCs/>
          <w:sz w:val="24"/>
          <w:szCs w:val="24"/>
        </w:rPr>
        <w:t xml:space="preserve">– 11 </w:t>
      </w:r>
      <w:r w:rsidRPr="0005406A">
        <w:rPr>
          <w:rFonts w:ascii="Times New Roman" w:hAnsi="Times New Roman"/>
          <w:bCs/>
          <w:sz w:val="24"/>
          <w:szCs w:val="24"/>
        </w:rPr>
        <w:t>класс</w:t>
      </w:r>
      <w:r w:rsidR="0005406A" w:rsidRPr="0005406A">
        <w:rPr>
          <w:rFonts w:ascii="Times New Roman" w:hAnsi="Times New Roman"/>
          <w:bCs/>
          <w:sz w:val="24"/>
          <w:szCs w:val="24"/>
        </w:rPr>
        <w:t>ах</w:t>
      </w:r>
      <w:r w:rsidRPr="0005406A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05406A" w:rsidRPr="0005406A">
        <w:rPr>
          <w:rFonts w:ascii="Times New Roman" w:hAnsi="Times New Roman"/>
          <w:bCs/>
          <w:sz w:val="24"/>
          <w:szCs w:val="24"/>
        </w:rPr>
        <w:t>58</w:t>
      </w:r>
      <w:r w:rsidRPr="0005406A">
        <w:rPr>
          <w:rFonts w:ascii="Times New Roman" w:hAnsi="Times New Roman"/>
          <w:bCs/>
          <w:sz w:val="24"/>
          <w:szCs w:val="24"/>
        </w:rPr>
        <w:t xml:space="preserve">%, что на </w:t>
      </w:r>
      <w:r w:rsidR="0005406A" w:rsidRPr="0005406A">
        <w:rPr>
          <w:rFonts w:ascii="Times New Roman" w:hAnsi="Times New Roman"/>
          <w:bCs/>
          <w:sz w:val="24"/>
          <w:szCs w:val="24"/>
        </w:rPr>
        <w:t>8,7</w:t>
      </w:r>
      <w:r w:rsidRPr="0005406A">
        <w:rPr>
          <w:rFonts w:ascii="Times New Roman" w:hAnsi="Times New Roman"/>
          <w:bCs/>
          <w:sz w:val="24"/>
          <w:szCs w:val="24"/>
        </w:rPr>
        <w:t xml:space="preserve">% </w:t>
      </w:r>
      <w:r w:rsidR="0005406A" w:rsidRPr="0005406A">
        <w:rPr>
          <w:rFonts w:ascii="Times New Roman" w:hAnsi="Times New Roman"/>
          <w:bCs/>
          <w:sz w:val="24"/>
          <w:szCs w:val="24"/>
        </w:rPr>
        <w:t>ниж</w:t>
      </w:r>
      <w:r w:rsidRPr="0005406A">
        <w:rPr>
          <w:rFonts w:ascii="Times New Roman" w:hAnsi="Times New Roman"/>
          <w:bCs/>
          <w:sz w:val="24"/>
          <w:szCs w:val="24"/>
        </w:rPr>
        <w:t xml:space="preserve">е </w:t>
      </w:r>
      <w:r w:rsidRPr="0005406A">
        <w:rPr>
          <w:rFonts w:ascii="Times New Roman" w:hAnsi="Times New Roman"/>
          <w:bCs/>
          <w:sz w:val="24"/>
          <w:szCs w:val="24"/>
        </w:rPr>
        <w:lastRenderedPageBreak/>
        <w:t>по сравнению с прошлым учебным годом. Степень обу</w:t>
      </w:r>
      <w:r w:rsidR="00EA1AB3" w:rsidRPr="0005406A">
        <w:rPr>
          <w:rFonts w:ascii="Times New Roman" w:hAnsi="Times New Roman"/>
          <w:bCs/>
          <w:sz w:val="24"/>
          <w:szCs w:val="24"/>
        </w:rPr>
        <w:t>ченности составляет 6</w:t>
      </w:r>
      <w:r w:rsidR="0005406A" w:rsidRPr="0005406A">
        <w:rPr>
          <w:rFonts w:ascii="Times New Roman" w:hAnsi="Times New Roman"/>
          <w:bCs/>
          <w:sz w:val="24"/>
          <w:szCs w:val="24"/>
        </w:rPr>
        <w:t>1</w:t>
      </w:r>
      <w:r w:rsidR="00EA1AB3" w:rsidRPr="0005406A">
        <w:rPr>
          <w:rFonts w:ascii="Times New Roman" w:hAnsi="Times New Roman"/>
          <w:bCs/>
          <w:sz w:val="24"/>
          <w:szCs w:val="24"/>
        </w:rPr>
        <w:t>,3</w:t>
      </w:r>
      <w:r w:rsidRPr="0005406A">
        <w:rPr>
          <w:rFonts w:ascii="Times New Roman" w:hAnsi="Times New Roman"/>
          <w:bCs/>
          <w:sz w:val="24"/>
          <w:szCs w:val="24"/>
        </w:rPr>
        <w:t xml:space="preserve">%, что на </w:t>
      </w:r>
      <w:r w:rsidR="0005406A" w:rsidRPr="0005406A">
        <w:rPr>
          <w:rFonts w:ascii="Times New Roman" w:hAnsi="Times New Roman"/>
          <w:bCs/>
          <w:sz w:val="24"/>
          <w:szCs w:val="24"/>
        </w:rPr>
        <w:t>3</w:t>
      </w:r>
      <w:r w:rsidRPr="0005406A">
        <w:rPr>
          <w:rFonts w:ascii="Times New Roman" w:hAnsi="Times New Roman"/>
          <w:bCs/>
          <w:sz w:val="24"/>
          <w:szCs w:val="24"/>
        </w:rPr>
        <w:t xml:space="preserve">% </w:t>
      </w:r>
      <w:r w:rsidR="0005406A" w:rsidRPr="0005406A">
        <w:rPr>
          <w:rFonts w:ascii="Times New Roman" w:hAnsi="Times New Roman"/>
          <w:bCs/>
          <w:sz w:val="24"/>
          <w:szCs w:val="24"/>
        </w:rPr>
        <w:t>ниж</w:t>
      </w:r>
      <w:r w:rsidRPr="0005406A">
        <w:rPr>
          <w:rFonts w:ascii="Times New Roman" w:hAnsi="Times New Roman"/>
          <w:bCs/>
          <w:sz w:val="24"/>
          <w:szCs w:val="24"/>
        </w:rPr>
        <w:t>е по сравнению с прошлым учебным годом.</w:t>
      </w:r>
    </w:p>
    <w:p w:rsidR="0013150B" w:rsidRPr="0005406A" w:rsidRDefault="0013150B" w:rsidP="00BD2C24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05406A">
        <w:rPr>
          <w:rFonts w:ascii="Times New Roman" w:hAnsi="Times New Roman"/>
          <w:bCs/>
          <w:sz w:val="24"/>
          <w:szCs w:val="24"/>
        </w:rPr>
        <w:t>Выводы: данные показатели говорят о плодотворной работе педагогического коллектива над повышением качества знаний. Снижение успеваемости  в 5-</w:t>
      </w:r>
      <w:r w:rsidR="005023BB" w:rsidRPr="0005406A">
        <w:rPr>
          <w:rFonts w:ascii="Times New Roman" w:hAnsi="Times New Roman"/>
          <w:bCs/>
          <w:sz w:val="24"/>
          <w:szCs w:val="24"/>
        </w:rPr>
        <w:t>9</w:t>
      </w:r>
      <w:r w:rsidRPr="0005406A">
        <w:rPr>
          <w:rFonts w:ascii="Times New Roman" w:hAnsi="Times New Roman"/>
          <w:bCs/>
          <w:sz w:val="24"/>
          <w:szCs w:val="24"/>
        </w:rPr>
        <w:t xml:space="preserve"> классах происходит ввиду слабого контингента обучающихся. На занятиях педагоги отрабатывают навыки работы с тестовыми материалами. В связи с чем, не хватает времени на развитие навыков творческой работы. В основном подготовка ведется на базовом уровне.</w:t>
      </w:r>
    </w:p>
    <w:p w:rsidR="0013150B" w:rsidRPr="0005406A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>Рекомендации: Педагогам изменить методику преподавания, включать в работу тьют</w:t>
      </w:r>
      <w:r w:rsidR="00EA1AB3" w:rsidRPr="0005406A">
        <w:rPr>
          <w:rFonts w:ascii="Times New Roman" w:hAnsi="Times New Roman"/>
          <w:bCs/>
          <w:sz w:val="24"/>
          <w:szCs w:val="24"/>
        </w:rPr>
        <w:t>о</w:t>
      </w:r>
      <w:r w:rsidRPr="0005406A">
        <w:rPr>
          <w:rFonts w:ascii="Times New Roman" w:hAnsi="Times New Roman"/>
          <w:bCs/>
          <w:sz w:val="24"/>
          <w:szCs w:val="24"/>
        </w:rPr>
        <w:t xml:space="preserve">рское сопровождение обучающихся, имеющих особые образовательные потребности. Уделять внимание не только на развитие навыков работы с тестовыми материалами, но и формирование умений использовать знания в измененной и нестандартной ситуации. На заседаниях </w:t>
      </w:r>
      <w:r w:rsidR="00965FE0" w:rsidRPr="0005406A">
        <w:rPr>
          <w:rFonts w:ascii="Times New Roman" w:hAnsi="Times New Roman"/>
          <w:bCs/>
          <w:sz w:val="24"/>
          <w:szCs w:val="24"/>
        </w:rPr>
        <w:t>ШМО</w:t>
      </w:r>
      <w:r w:rsidRPr="0005406A">
        <w:rPr>
          <w:rFonts w:ascii="Times New Roman" w:hAnsi="Times New Roman"/>
          <w:bCs/>
          <w:sz w:val="24"/>
          <w:szCs w:val="24"/>
        </w:rPr>
        <w:t xml:space="preserve"> провести предметный мониторинг и выделить предметы, на которых заметно снижение качества знаний.</w:t>
      </w:r>
    </w:p>
    <w:p w:rsidR="0013150B" w:rsidRPr="0005406A" w:rsidRDefault="0013150B" w:rsidP="005023BB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>Мониторинг качества обученности и степени обученности обучающихся.</w:t>
      </w:r>
    </w:p>
    <w:p w:rsidR="0013150B" w:rsidRPr="0005406A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>По итогам учебного года знания, умения и навыки обучающихся соответствуют требованиям государственного стандарта. С обучающимися имеющими склонности к учёбе организованы дополнительные заня</w:t>
      </w:r>
      <w:r w:rsidR="00AA4225" w:rsidRPr="0005406A">
        <w:rPr>
          <w:rFonts w:ascii="Times New Roman" w:hAnsi="Times New Roman"/>
          <w:bCs/>
          <w:sz w:val="24"/>
          <w:szCs w:val="24"/>
        </w:rPr>
        <w:t xml:space="preserve">тия по всем изучаемым предметам. </w:t>
      </w:r>
      <w:r w:rsidRPr="0005406A">
        <w:rPr>
          <w:rFonts w:ascii="Times New Roman" w:hAnsi="Times New Roman"/>
          <w:bCs/>
          <w:sz w:val="24"/>
          <w:szCs w:val="24"/>
        </w:rPr>
        <w:t>Занимаются учителя и со слабоуспевающими</w:t>
      </w:r>
      <w:r w:rsidR="00AA4225" w:rsidRPr="0005406A">
        <w:rPr>
          <w:rFonts w:ascii="Times New Roman" w:hAnsi="Times New Roman"/>
          <w:bCs/>
          <w:sz w:val="24"/>
          <w:szCs w:val="24"/>
        </w:rPr>
        <w:t>.</w:t>
      </w:r>
      <w:r w:rsidRPr="0005406A">
        <w:rPr>
          <w:rFonts w:ascii="Times New Roman" w:hAnsi="Times New Roman"/>
          <w:bCs/>
          <w:sz w:val="24"/>
          <w:szCs w:val="24"/>
        </w:rPr>
        <w:t xml:space="preserve">  Качество знаний </w:t>
      </w:r>
      <w:r w:rsidR="00E74B63" w:rsidRPr="0005406A">
        <w:rPr>
          <w:rFonts w:ascii="Times New Roman" w:hAnsi="Times New Roman"/>
          <w:bCs/>
          <w:sz w:val="24"/>
          <w:szCs w:val="24"/>
        </w:rPr>
        <w:t>в этом учебном году по</w:t>
      </w:r>
      <w:r w:rsidR="004A4BF6" w:rsidRPr="0005406A">
        <w:rPr>
          <w:rFonts w:ascii="Times New Roman" w:hAnsi="Times New Roman"/>
          <w:bCs/>
          <w:sz w:val="24"/>
          <w:szCs w:val="24"/>
        </w:rPr>
        <w:t>выс</w:t>
      </w:r>
      <w:r w:rsidR="00E74B63" w:rsidRPr="0005406A">
        <w:rPr>
          <w:rFonts w:ascii="Times New Roman" w:hAnsi="Times New Roman"/>
          <w:bCs/>
          <w:sz w:val="24"/>
          <w:szCs w:val="24"/>
        </w:rPr>
        <w:t>илось.</w:t>
      </w:r>
    </w:p>
    <w:p w:rsidR="005023BB" w:rsidRPr="0005406A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>Вывод: в 201</w:t>
      </w:r>
      <w:r w:rsidR="00AD1C74" w:rsidRPr="0005406A">
        <w:rPr>
          <w:rFonts w:ascii="Times New Roman" w:hAnsi="Times New Roman"/>
          <w:bCs/>
          <w:sz w:val="24"/>
          <w:szCs w:val="24"/>
        </w:rPr>
        <w:t>8</w:t>
      </w:r>
      <w:r w:rsidRPr="0005406A">
        <w:rPr>
          <w:rFonts w:ascii="Times New Roman" w:hAnsi="Times New Roman"/>
          <w:bCs/>
          <w:sz w:val="24"/>
          <w:szCs w:val="24"/>
        </w:rPr>
        <w:t>-201</w:t>
      </w:r>
      <w:r w:rsidR="00AD1C74" w:rsidRPr="0005406A">
        <w:rPr>
          <w:rFonts w:ascii="Times New Roman" w:hAnsi="Times New Roman"/>
          <w:bCs/>
          <w:sz w:val="24"/>
          <w:szCs w:val="24"/>
        </w:rPr>
        <w:t>9</w:t>
      </w:r>
      <w:r w:rsidRPr="0005406A">
        <w:rPr>
          <w:rFonts w:ascii="Times New Roman" w:hAnsi="Times New Roman"/>
          <w:bCs/>
          <w:sz w:val="24"/>
          <w:szCs w:val="24"/>
        </w:rPr>
        <w:t xml:space="preserve"> учебном году по</w:t>
      </w:r>
      <w:r w:rsidR="004A4BF6" w:rsidRPr="0005406A">
        <w:rPr>
          <w:rFonts w:ascii="Times New Roman" w:hAnsi="Times New Roman"/>
          <w:bCs/>
          <w:sz w:val="24"/>
          <w:szCs w:val="24"/>
        </w:rPr>
        <w:t>выси</w:t>
      </w:r>
      <w:r w:rsidRPr="0005406A">
        <w:rPr>
          <w:rFonts w:ascii="Times New Roman" w:hAnsi="Times New Roman"/>
          <w:bCs/>
          <w:sz w:val="24"/>
          <w:szCs w:val="24"/>
        </w:rPr>
        <w:t xml:space="preserve">лось качество знаний  в 5-9 классах. </w:t>
      </w:r>
      <w:r w:rsidR="004A4BF6" w:rsidRPr="0005406A">
        <w:rPr>
          <w:rFonts w:ascii="Times New Roman" w:hAnsi="Times New Roman"/>
          <w:bCs/>
          <w:sz w:val="24"/>
          <w:szCs w:val="24"/>
        </w:rPr>
        <w:t>За счет объединения двух школ</w:t>
      </w:r>
      <w:r w:rsidR="005023BB" w:rsidRPr="0005406A">
        <w:rPr>
          <w:rFonts w:ascii="Times New Roman" w:hAnsi="Times New Roman"/>
          <w:bCs/>
          <w:sz w:val="24"/>
          <w:szCs w:val="24"/>
        </w:rPr>
        <w:t>.</w:t>
      </w:r>
      <w:r w:rsidRPr="0005406A">
        <w:rPr>
          <w:rFonts w:ascii="Times New Roman" w:hAnsi="Times New Roman"/>
          <w:bCs/>
          <w:sz w:val="24"/>
          <w:szCs w:val="24"/>
        </w:rPr>
        <w:t xml:space="preserve"> </w:t>
      </w:r>
    </w:p>
    <w:p w:rsidR="0013150B" w:rsidRPr="00D62F6E" w:rsidRDefault="0013150B" w:rsidP="005023B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06A">
        <w:rPr>
          <w:rFonts w:ascii="Times New Roman" w:hAnsi="Times New Roman"/>
          <w:bCs/>
          <w:sz w:val="24"/>
          <w:szCs w:val="24"/>
        </w:rPr>
        <w:t xml:space="preserve">Вывод: в </w:t>
      </w:r>
      <w:r w:rsidR="004A4BF6" w:rsidRPr="0005406A">
        <w:rPr>
          <w:rFonts w:ascii="Times New Roman" w:hAnsi="Times New Roman"/>
          <w:bCs/>
          <w:sz w:val="24"/>
          <w:szCs w:val="24"/>
        </w:rPr>
        <w:t>школе</w:t>
      </w:r>
      <w:r w:rsidRPr="0005406A">
        <w:rPr>
          <w:rFonts w:ascii="Times New Roman" w:hAnsi="Times New Roman"/>
          <w:bCs/>
          <w:sz w:val="24"/>
          <w:szCs w:val="24"/>
        </w:rPr>
        <w:t xml:space="preserve"> на протяжении многих лет ведется мониторинг качества </w:t>
      </w:r>
      <w:r w:rsidR="005C7168" w:rsidRPr="0005406A">
        <w:rPr>
          <w:rFonts w:ascii="Times New Roman" w:hAnsi="Times New Roman"/>
          <w:bCs/>
          <w:sz w:val="24"/>
          <w:szCs w:val="24"/>
        </w:rPr>
        <w:t>знаний,</w:t>
      </w:r>
      <w:r w:rsidRPr="0005406A">
        <w:rPr>
          <w:rFonts w:ascii="Times New Roman" w:hAnsi="Times New Roman"/>
          <w:bCs/>
          <w:sz w:val="24"/>
          <w:szCs w:val="24"/>
        </w:rPr>
        <w:t xml:space="preserve"> обучающихся</w:t>
      </w:r>
      <w:r w:rsidRPr="00D62F6E">
        <w:rPr>
          <w:rFonts w:ascii="Times New Roman" w:hAnsi="Times New Roman"/>
          <w:bCs/>
          <w:sz w:val="24"/>
          <w:szCs w:val="24"/>
        </w:rPr>
        <w:t xml:space="preserve"> по классам, параллелям с целью отслеживания динамики развития обучающихся </w:t>
      </w:r>
      <w:r w:rsidR="005C7168" w:rsidRPr="00D62F6E">
        <w:rPr>
          <w:rFonts w:ascii="Times New Roman" w:hAnsi="Times New Roman"/>
          <w:bCs/>
          <w:sz w:val="24"/>
          <w:szCs w:val="24"/>
        </w:rPr>
        <w:t>школы</w:t>
      </w:r>
      <w:r w:rsidRPr="00D62F6E">
        <w:rPr>
          <w:rFonts w:ascii="Times New Roman" w:hAnsi="Times New Roman"/>
          <w:bCs/>
          <w:sz w:val="24"/>
          <w:szCs w:val="24"/>
        </w:rPr>
        <w:t>. С каждым годом при переходе из одной параллели в следующую наблюдается снижение степени обученности и качества знаний в 5-9 классах. Причина: психологические особенности обучающихся, переходный возраст. Также, это объясняется повышением требования к уровню подготовки обучающихся. Снижение контроля со стороны родителей. В остальных классах качество знаний выше предыдущего показателя. Следовательно, учителя плодотворно работают с учениками, учитывают зо</w:t>
      </w:r>
      <w:r w:rsidR="00F05B03" w:rsidRPr="00D62F6E">
        <w:rPr>
          <w:rFonts w:ascii="Times New Roman" w:hAnsi="Times New Roman"/>
          <w:bCs/>
          <w:sz w:val="24"/>
          <w:szCs w:val="24"/>
        </w:rPr>
        <w:t>ну ближайшего развития ребёнка.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Обучающиеся 9-х классов успешно выдержали итоговую аттестацию и получили соответствующий документ об образовании. Аттестат с отличием получил </w:t>
      </w:r>
      <w:r w:rsidR="00D62F6E">
        <w:rPr>
          <w:rFonts w:ascii="Times New Roman" w:hAnsi="Times New Roman"/>
          <w:bCs/>
          <w:sz w:val="24"/>
          <w:szCs w:val="24"/>
        </w:rPr>
        <w:t>1</w:t>
      </w:r>
      <w:r w:rsidR="004A4BF6" w:rsidRPr="00D62F6E">
        <w:rPr>
          <w:rFonts w:ascii="Times New Roman" w:hAnsi="Times New Roman"/>
          <w:bCs/>
          <w:sz w:val="24"/>
          <w:szCs w:val="24"/>
        </w:rPr>
        <w:t xml:space="preserve"> обучающи</w:t>
      </w:r>
      <w:r w:rsidR="00D62F6E">
        <w:rPr>
          <w:rFonts w:ascii="Times New Roman" w:hAnsi="Times New Roman"/>
          <w:bCs/>
          <w:sz w:val="24"/>
          <w:szCs w:val="24"/>
        </w:rPr>
        <w:t>йс</w:t>
      </w:r>
      <w:r w:rsidRPr="00D62F6E">
        <w:rPr>
          <w:rFonts w:ascii="Times New Roman" w:hAnsi="Times New Roman"/>
          <w:bCs/>
          <w:sz w:val="24"/>
          <w:szCs w:val="24"/>
        </w:rPr>
        <w:t xml:space="preserve">я основной школы: </w:t>
      </w:r>
      <w:r w:rsidR="00D62F6E" w:rsidRPr="00D62F6E">
        <w:rPr>
          <w:rFonts w:ascii="Times New Roman" w:hAnsi="Times New Roman"/>
          <w:bCs/>
          <w:sz w:val="24"/>
          <w:szCs w:val="24"/>
        </w:rPr>
        <w:t>Панов Дмитрий</w:t>
      </w:r>
    </w:p>
    <w:p w:rsidR="0013150B" w:rsidRPr="00D62F6E" w:rsidRDefault="0013150B" w:rsidP="005023B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Вывод: педагогический коллектив и администрация усилили работу с «трудными» детьми, вследствие чего за последние годы нет отсева обучающихся. Успешно ведется работа с одаренными детьми, поэтому повысилось число обучающихся, обучающихся на «отлично».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Вывод: проблема учебной перегрузки обучающихся практически отсутствует; это достигнуто благодаря комплексу мероприятий, проведенных в текущем году по исследованию объема и содержания домашнего задания по предметам и использование учителями здоровьесберегающих технологий обучения детей. Однако увеличилось количество обучающихся выполняющих домашние задания меньше положенного времени или не выполняющие их совсем. Это привело к снижению качества знаний.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Выводы: результаты учебной деятельности говорят о том, что успеваемость во всех классах 100%, качество обученности имеет средний показатель</w:t>
      </w:r>
      <w:r w:rsidR="004E62AE" w:rsidRPr="00D62F6E">
        <w:rPr>
          <w:rFonts w:ascii="Times New Roman" w:hAnsi="Times New Roman"/>
          <w:bCs/>
          <w:sz w:val="24"/>
          <w:szCs w:val="24"/>
        </w:rPr>
        <w:t xml:space="preserve">, </w:t>
      </w:r>
      <w:r w:rsidRPr="00D62F6E">
        <w:rPr>
          <w:rFonts w:ascii="Times New Roman" w:hAnsi="Times New Roman"/>
          <w:bCs/>
          <w:sz w:val="24"/>
          <w:szCs w:val="24"/>
        </w:rPr>
        <w:t>.Следовательно, уровень и качество подготовки обучающихся соответствует государственным требованиям. Аттестат об основном общем образовании получили</w:t>
      </w:r>
      <w:r w:rsidRPr="000047C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41B5A" w:rsidRPr="00D62F6E">
        <w:rPr>
          <w:rFonts w:ascii="Times New Roman" w:hAnsi="Times New Roman"/>
          <w:bCs/>
          <w:sz w:val="24"/>
          <w:szCs w:val="24"/>
        </w:rPr>
        <w:t>1</w:t>
      </w:r>
      <w:r w:rsidR="00D62F6E" w:rsidRPr="00D62F6E">
        <w:rPr>
          <w:rFonts w:ascii="Times New Roman" w:hAnsi="Times New Roman"/>
          <w:bCs/>
          <w:sz w:val="24"/>
          <w:szCs w:val="24"/>
        </w:rPr>
        <w:t>2</w:t>
      </w:r>
      <w:r w:rsidRPr="00D62F6E">
        <w:rPr>
          <w:rFonts w:ascii="Times New Roman" w:hAnsi="Times New Roman"/>
          <w:bCs/>
          <w:sz w:val="24"/>
          <w:szCs w:val="24"/>
        </w:rPr>
        <w:t xml:space="preserve"> обучающихся. Уровень и качество подготовки обучающихся базового уровня соответствует государственным требованиям. Классные руководителям и учителям-предметникам необходимо больше обращать внимание на обучающихся и вести серьезную </w:t>
      </w:r>
      <w:r w:rsidRPr="00D62F6E">
        <w:rPr>
          <w:rFonts w:ascii="Times New Roman" w:hAnsi="Times New Roman"/>
          <w:bCs/>
          <w:sz w:val="24"/>
          <w:szCs w:val="24"/>
        </w:rPr>
        <w:lastRenderedPageBreak/>
        <w:t>подготовку по ликвидации пробелов в знаниях учеников, как на уроках, так и через систему дополнительных занятий во внеурочное время (на консультациях).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 201</w:t>
      </w:r>
      <w:r w:rsidR="00D62F6E">
        <w:rPr>
          <w:rFonts w:ascii="Times New Roman" w:hAnsi="Times New Roman"/>
          <w:bCs/>
          <w:sz w:val="24"/>
          <w:szCs w:val="24"/>
        </w:rPr>
        <w:t>8</w:t>
      </w:r>
      <w:r w:rsidRPr="00D62F6E">
        <w:rPr>
          <w:rFonts w:ascii="Times New Roman" w:hAnsi="Times New Roman"/>
          <w:bCs/>
          <w:sz w:val="24"/>
          <w:szCs w:val="24"/>
        </w:rPr>
        <w:t>-201</w:t>
      </w:r>
      <w:r w:rsidR="00D62F6E">
        <w:rPr>
          <w:rFonts w:ascii="Times New Roman" w:hAnsi="Times New Roman"/>
          <w:bCs/>
          <w:sz w:val="24"/>
          <w:szCs w:val="24"/>
        </w:rPr>
        <w:t>9</w:t>
      </w:r>
      <w:r w:rsidRPr="00D62F6E">
        <w:rPr>
          <w:rFonts w:ascii="Times New Roman" w:hAnsi="Times New Roman"/>
          <w:bCs/>
          <w:sz w:val="24"/>
          <w:szCs w:val="24"/>
        </w:rPr>
        <w:t xml:space="preserve"> учебном году проводилась работа с обучающимися, мотивированными на обучение: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Школьная олимпиада (октябрь)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Районная олимпиада (ноябрь)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Участие в Международной игре по русскому языку «Медвежонок»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Участие в Международной игре по математике «Кенгуру»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Участие во Всероссийской игре по информатике «КИТ»</w:t>
      </w:r>
    </w:p>
    <w:p w:rsidR="0013150B" w:rsidRPr="00D62F6E" w:rsidRDefault="0013150B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Участие в предметных неделях</w:t>
      </w:r>
    </w:p>
    <w:p w:rsidR="00AA4225" w:rsidRPr="00D62F6E" w:rsidRDefault="00AA4225" w:rsidP="00D0240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Участие в Международной игре по естествознанию «ЧИП»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Рекомендации: повысить качество подготовки обучающихся к олимпиадам, конкурсам различных уровней. Учителям разработать индивидуальные маршруты работы с одарёнными д</w:t>
      </w:r>
      <w:r w:rsidR="00B578E1" w:rsidRPr="00D62F6E">
        <w:rPr>
          <w:rFonts w:ascii="Times New Roman" w:hAnsi="Times New Roman"/>
          <w:bCs/>
          <w:sz w:val="24"/>
          <w:szCs w:val="24"/>
        </w:rPr>
        <w:t>етьми на 201</w:t>
      </w:r>
      <w:r w:rsidR="005023BB" w:rsidRPr="00D62F6E">
        <w:rPr>
          <w:rFonts w:ascii="Times New Roman" w:hAnsi="Times New Roman"/>
          <w:bCs/>
          <w:sz w:val="24"/>
          <w:szCs w:val="24"/>
        </w:rPr>
        <w:t>8</w:t>
      </w:r>
      <w:r w:rsidR="00B578E1" w:rsidRPr="00D62F6E">
        <w:rPr>
          <w:rFonts w:ascii="Times New Roman" w:hAnsi="Times New Roman"/>
          <w:bCs/>
          <w:sz w:val="24"/>
          <w:szCs w:val="24"/>
        </w:rPr>
        <w:t>-201</w:t>
      </w:r>
      <w:r w:rsidR="005023BB" w:rsidRPr="00D62F6E">
        <w:rPr>
          <w:rFonts w:ascii="Times New Roman" w:hAnsi="Times New Roman"/>
          <w:bCs/>
          <w:sz w:val="24"/>
          <w:szCs w:val="24"/>
        </w:rPr>
        <w:t>9</w:t>
      </w:r>
      <w:r w:rsidR="00B578E1" w:rsidRPr="00D62F6E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13150B" w:rsidRPr="00D62F6E" w:rsidRDefault="00B578E1" w:rsidP="001B74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F6E">
        <w:rPr>
          <w:rFonts w:ascii="Times New Roman" w:hAnsi="Times New Roman"/>
          <w:b/>
          <w:bCs/>
          <w:sz w:val="24"/>
          <w:szCs w:val="24"/>
        </w:rPr>
        <w:t>Само</w:t>
      </w:r>
      <w:r w:rsidR="0013150B" w:rsidRPr="00D62F6E">
        <w:rPr>
          <w:rFonts w:ascii="Times New Roman" w:hAnsi="Times New Roman"/>
          <w:b/>
          <w:bCs/>
          <w:sz w:val="24"/>
          <w:szCs w:val="24"/>
        </w:rPr>
        <w:t>нализ воспитательной работы</w:t>
      </w:r>
    </w:p>
    <w:p w:rsidR="0013150B" w:rsidRPr="00D62F6E" w:rsidRDefault="00F05B03" w:rsidP="001B74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C24" w:rsidRPr="00D62F6E">
        <w:rPr>
          <w:rFonts w:ascii="Times New Roman" w:hAnsi="Times New Roman"/>
          <w:b/>
          <w:bCs/>
          <w:sz w:val="24"/>
          <w:szCs w:val="24"/>
        </w:rPr>
        <w:t>за 201</w:t>
      </w:r>
      <w:r w:rsidR="00D62F6E" w:rsidRPr="00D62F6E">
        <w:rPr>
          <w:rFonts w:ascii="Times New Roman" w:hAnsi="Times New Roman"/>
          <w:b/>
          <w:bCs/>
          <w:sz w:val="24"/>
          <w:szCs w:val="24"/>
        </w:rPr>
        <w:t>8</w:t>
      </w:r>
      <w:r w:rsidR="00BD2C24" w:rsidRPr="00D62F6E">
        <w:rPr>
          <w:rFonts w:ascii="Times New Roman" w:hAnsi="Times New Roman"/>
          <w:b/>
          <w:bCs/>
          <w:sz w:val="24"/>
          <w:szCs w:val="24"/>
        </w:rPr>
        <w:t>-201</w:t>
      </w:r>
      <w:r w:rsidR="00D62F6E" w:rsidRPr="00D62F6E">
        <w:rPr>
          <w:rFonts w:ascii="Times New Roman" w:hAnsi="Times New Roman"/>
          <w:b/>
          <w:bCs/>
          <w:sz w:val="24"/>
          <w:szCs w:val="24"/>
        </w:rPr>
        <w:t>9</w:t>
      </w:r>
      <w:r w:rsidR="00BD2C24" w:rsidRPr="00D62F6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Воспитательная работа строится на принципах, заложенных в Законе «Об образовании</w:t>
      </w:r>
      <w:r w:rsidR="00AA4225" w:rsidRPr="00D62F6E">
        <w:rPr>
          <w:rFonts w:ascii="Times New Roman" w:hAnsi="Times New Roman"/>
          <w:bCs/>
          <w:sz w:val="24"/>
          <w:szCs w:val="24"/>
        </w:rPr>
        <w:t xml:space="preserve"> в РФ</w:t>
      </w:r>
      <w:r w:rsidRPr="00D62F6E">
        <w:rPr>
          <w:rFonts w:ascii="Times New Roman" w:hAnsi="Times New Roman"/>
          <w:bCs/>
          <w:sz w:val="24"/>
          <w:szCs w:val="24"/>
        </w:rPr>
        <w:t xml:space="preserve">»,  Уставе </w:t>
      </w:r>
      <w:r w:rsidR="00AA4225" w:rsidRPr="00D62F6E">
        <w:rPr>
          <w:rFonts w:ascii="Times New Roman" w:hAnsi="Times New Roman"/>
          <w:bCs/>
          <w:sz w:val="24"/>
          <w:szCs w:val="24"/>
        </w:rPr>
        <w:t>школы</w:t>
      </w:r>
      <w:r w:rsidRPr="00D62F6E">
        <w:rPr>
          <w:rFonts w:ascii="Times New Roman" w:hAnsi="Times New Roman"/>
          <w:bCs/>
          <w:sz w:val="24"/>
          <w:szCs w:val="24"/>
        </w:rPr>
        <w:t xml:space="preserve">, Положения о классном руководителе, других локальных актах. 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Вся воспитательная и воспитывающая деятельность обучающихся М</w:t>
      </w:r>
      <w:r w:rsidR="00AA4225" w:rsidRPr="00D62F6E">
        <w:rPr>
          <w:rFonts w:ascii="Times New Roman" w:hAnsi="Times New Roman"/>
          <w:bCs/>
          <w:sz w:val="24"/>
          <w:szCs w:val="24"/>
        </w:rPr>
        <w:t>К</w:t>
      </w:r>
      <w:r w:rsidRPr="00D62F6E">
        <w:rPr>
          <w:rFonts w:ascii="Times New Roman" w:hAnsi="Times New Roman"/>
          <w:bCs/>
          <w:sz w:val="24"/>
          <w:szCs w:val="24"/>
        </w:rPr>
        <w:t xml:space="preserve">ОУ </w:t>
      </w:r>
      <w:r w:rsidR="00AA4225" w:rsidRPr="00D62F6E">
        <w:rPr>
          <w:rFonts w:ascii="Times New Roman" w:hAnsi="Times New Roman"/>
          <w:bCs/>
          <w:sz w:val="24"/>
          <w:szCs w:val="24"/>
        </w:rPr>
        <w:t>Андреевской СШ им.Н.Н.Благова</w:t>
      </w:r>
      <w:r w:rsidRPr="00D62F6E">
        <w:rPr>
          <w:rFonts w:ascii="Times New Roman" w:hAnsi="Times New Roman"/>
          <w:bCs/>
          <w:sz w:val="24"/>
          <w:szCs w:val="24"/>
        </w:rPr>
        <w:t xml:space="preserve">  строилась, исходя из основных ключевых идей: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201</w:t>
      </w:r>
      <w:r w:rsidR="005023BB" w:rsidRPr="00D62F6E">
        <w:rPr>
          <w:rFonts w:ascii="Times New Roman" w:hAnsi="Times New Roman"/>
          <w:bCs/>
          <w:sz w:val="24"/>
          <w:szCs w:val="24"/>
        </w:rPr>
        <w:t>8</w:t>
      </w:r>
      <w:r w:rsidRPr="00D62F6E">
        <w:rPr>
          <w:rFonts w:ascii="Times New Roman" w:hAnsi="Times New Roman"/>
          <w:bCs/>
          <w:sz w:val="24"/>
          <w:szCs w:val="24"/>
        </w:rPr>
        <w:t xml:space="preserve"> год</w:t>
      </w:r>
      <w:r w:rsidR="00D62F6E" w:rsidRPr="00D62F6E">
        <w:rPr>
          <w:rFonts w:ascii="Times New Roman" w:hAnsi="Times New Roman"/>
          <w:bCs/>
          <w:sz w:val="24"/>
          <w:szCs w:val="24"/>
        </w:rPr>
        <w:t xml:space="preserve"> –</w:t>
      </w:r>
      <w:r w:rsidRPr="00D62F6E">
        <w:rPr>
          <w:rFonts w:ascii="Times New Roman" w:hAnsi="Times New Roman"/>
          <w:bCs/>
          <w:sz w:val="24"/>
          <w:szCs w:val="24"/>
        </w:rPr>
        <w:t xml:space="preserve"> Год</w:t>
      </w:r>
      <w:r w:rsidR="00D62F6E" w:rsidRPr="00D62F6E">
        <w:rPr>
          <w:rFonts w:ascii="Times New Roman" w:hAnsi="Times New Roman"/>
          <w:bCs/>
          <w:sz w:val="24"/>
          <w:szCs w:val="24"/>
        </w:rPr>
        <w:t xml:space="preserve"> </w:t>
      </w:r>
      <w:r w:rsidRPr="00D62F6E">
        <w:rPr>
          <w:rFonts w:ascii="Times New Roman" w:hAnsi="Times New Roman"/>
          <w:bCs/>
          <w:sz w:val="24"/>
          <w:szCs w:val="24"/>
        </w:rPr>
        <w:t xml:space="preserve"> </w:t>
      </w:r>
      <w:r w:rsidR="005023BB" w:rsidRPr="00D62F6E">
        <w:rPr>
          <w:rFonts w:ascii="Times New Roman" w:hAnsi="Times New Roman"/>
          <w:bCs/>
          <w:sz w:val="24"/>
          <w:szCs w:val="24"/>
        </w:rPr>
        <w:t>экологии</w:t>
      </w:r>
      <w:r w:rsidRPr="00D62F6E">
        <w:rPr>
          <w:rFonts w:ascii="Times New Roman" w:hAnsi="Times New Roman"/>
          <w:bCs/>
          <w:sz w:val="24"/>
          <w:szCs w:val="24"/>
        </w:rPr>
        <w:t xml:space="preserve"> в РФ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201</w:t>
      </w:r>
      <w:r w:rsidR="005023BB" w:rsidRPr="00D62F6E">
        <w:rPr>
          <w:rFonts w:ascii="Times New Roman" w:hAnsi="Times New Roman"/>
          <w:bCs/>
          <w:sz w:val="24"/>
          <w:szCs w:val="24"/>
        </w:rPr>
        <w:t>8</w:t>
      </w:r>
      <w:r w:rsidR="00D62F6E" w:rsidRPr="00D62F6E">
        <w:rPr>
          <w:rFonts w:ascii="Times New Roman" w:hAnsi="Times New Roman"/>
          <w:bCs/>
          <w:sz w:val="24"/>
          <w:szCs w:val="24"/>
        </w:rPr>
        <w:t xml:space="preserve"> </w:t>
      </w:r>
      <w:r w:rsidRPr="00D62F6E">
        <w:rPr>
          <w:rFonts w:ascii="Times New Roman" w:hAnsi="Times New Roman"/>
          <w:bCs/>
          <w:sz w:val="24"/>
          <w:szCs w:val="24"/>
        </w:rPr>
        <w:t xml:space="preserve">год </w:t>
      </w:r>
      <w:r w:rsidR="00D62F6E" w:rsidRPr="00D62F6E">
        <w:rPr>
          <w:rFonts w:ascii="Times New Roman" w:hAnsi="Times New Roman"/>
          <w:bCs/>
          <w:sz w:val="24"/>
          <w:szCs w:val="24"/>
        </w:rPr>
        <w:t>–</w:t>
      </w:r>
      <w:r w:rsidRPr="00D62F6E">
        <w:rPr>
          <w:rFonts w:ascii="Times New Roman" w:hAnsi="Times New Roman"/>
          <w:bCs/>
          <w:sz w:val="24"/>
          <w:szCs w:val="24"/>
        </w:rPr>
        <w:t xml:space="preserve"> Год</w:t>
      </w:r>
      <w:r w:rsidR="00D62F6E" w:rsidRPr="00D62F6E">
        <w:rPr>
          <w:rFonts w:ascii="Times New Roman" w:hAnsi="Times New Roman"/>
          <w:bCs/>
          <w:sz w:val="24"/>
          <w:szCs w:val="24"/>
        </w:rPr>
        <w:t xml:space="preserve"> </w:t>
      </w:r>
      <w:r w:rsidRPr="00D62F6E">
        <w:rPr>
          <w:rFonts w:ascii="Times New Roman" w:hAnsi="Times New Roman"/>
          <w:bCs/>
          <w:sz w:val="24"/>
          <w:szCs w:val="24"/>
        </w:rPr>
        <w:t xml:space="preserve"> литературы в </w:t>
      </w:r>
      <w:r w:rsidR="005023BB" w:rsidRPr="00D62F6E">
        <w:rPr>
          <w:rFonts w:ascii="Times New Roman" w:hAnsi="Times New Roman"/>
          <w:bCs/>
          <w:sz w:val="24"/>
          <w:szCs w:val="24"/>
        </w:rPr>
        <w:t>Ульяновской области</w:t>
      </w:r>
    </w:p>
    <w:p w:rsidR="00D62F6E" w:rsidRPr="00D62F6E" w:rsidRDefault="00D62F6E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2019 год – Год театра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09 мая 201</w:t>
      </w:r>
      <w:r w:rsidR="00D62F6E" w:rsidRPr="00D62F6E">
        <w:rPr>
          <w:rFonts w:ascii="Times New Roman" w:hAnsi="Times New Roman"/>
          <w:bCs/>
          <w:sz w:val="24"/>
          <w:szCs w:val="24"/>
        </w:rPr>
        <w:t>9</w:t>
      </w:r>
      <w:r w:rsidRPr="00D62F6E">
        <w:rPr>
          <w:rFonts w:ascii="Times New Roman" w:hAnsi="Times New Roman"/>
          <w:bCs/>
          <w:sz w:val="24"/>
          <w:szCs w:val="24"/>
        </w:rPr>
        <w:t xml:space="preserve"> года- 7</w:t>
      </w:r>
      <w:r w:rsidR="00D62F6E" w:rsidRPr="00D62F6E">
        <w:rPr>
          <w:rFonts w:ascii="Times New Roman" w:hAnsi="Times New Roman"/>
          <w:bCs/>
          <w:sz w:val="24"/>
          <w:szCs w:val="24"/>
        </w:rPr>
        <w:t>4</w:t>
      </w:r>
      <w:r w:rsidR="005023BB" w:rsidRPr="00D62F6E">
        <w:rPr>
          <w:rFonts w:ascii="Times New Roman" w:hAnsi="Times New Roman"/>
          <w:bCs/>
          <w:sz w:val="24"/>
          <w:szCs w:val="24"/>
        </w:rPr>
        <w:t>года</w:t>
      </w:r>
      <w:r w:rsidRPr="00D62F6E">
        <w:rPr>
          <w:rFonts w:ascii="Times New Roman" w:hAnsi="Times New Roman"/>
          <w:bCs/>
          <w:sz w:val="24"/>
          <w:szCs w:val="24"/>
        </w:rPr>
        <w:t xml:space="preserve"> Победы советского народа в Великой Отечественной войне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Главная цель воспитательной деятельности </w:t>
      </w:r>
      <w:r w:rsidR="00AA4225" w:rsidRPr="00D62F6E">
        <w:rPr>
          <w:rFonts w:ascii="Times New Roman" w:hAnsi="Times New Roman"/>
          <w:bCs/>
          <w:sz w:val="24"/>
          <w:szCs w:val="24"/>
        </w:rPr>
        <w:t>школы</w:t>
      </w:r>
      <w:r w:rsidRPr="00D62F6E">
        <w:rPr>
          <w:rFonts w:ascii="Times New Roman" w:hAnsi="Times New Roman"/>
          <w:bCs/>
          <w:sz w:val="24"/>
          <w:szCs w:val="24"/>
        </w:rPr>
        <w:t>: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Создание единого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 каждого ребенка, осознающей свою ответственность перед обществом и перед самим собой.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Приоритетные проблемы и задачи воспитательной работы  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 201</w:t>
      </w:r>
      <w:r w:rsidR="00D62F6E">
        <w:rPr>
          <w:rFonts w:ascii="Times New Roman" w:hAnsi="Times New Roman"/>
          <w:bCs/>
          <w:sz w:val="24"/>
          <w:szCs w:val="24"/>
        </w:rPr>
        <w:t>8</w:t>
      </w:r>
      <w:r w:rsidRPr="00D62F6E">
        <w:rPr>
          <w:rFonts w:ascii="Times New Roman" w:hAnsi="Times New Roman"/>
          <w:bCs/>
          <w:sz w:val="24"/>
          <w:szCs w:val="24"/>
        </w:rPr>
        <w:t>-201</w:t>
      </w:r>
      <w:r w:rsidR="00D62F6E">
        <w:rPr>
          <w:rFonts w:ascii="Times New Roman" w:hAnsi="Times New Roman"/>
          <w:bCs/>
          <w:sz w:val="24"/>
          <w:szCs w:val="24"/>
        </w:rPr>
        <w:t>9</w:t>
      </w:r>
      <w:r w:rsidRPr="00D62F6E">
        <w:rPr>
          <w:rFonts w:ascii="Times New Roman" w:hAnsi="Times New Roman"/>
          <w:bCs/>
          <w:sz w:val="24"/>
          <w:szCs w:val="24"/>
        </w:rPr>
        <w:t xml:space="preserve"> учебном году: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1.Развивать школьные традиции, создавая благоприятные условия для всестороннего </w:t>
      </w:r>
      <w:r w:rsidR="006340BB" w:rsidRPr="00D62F6E">
        <w:rPr>
          <w:rFonts w:ascii="Times New Roman" w:hAnsi="Times New Roman"/>
          <w:bCs/>
          <w:sz w:val="24"/>
          <w:szCs w:val="24"/>
        </w:rPr>
        <w:t>развития личности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2.Способствовать развитию ученического самоуправления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3.Формировать активную гражданскую позицию  и самосознание гражданина РФ.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4.Способствовать формированию гражданско-патриотического сознания, духовно-нравственных ценностей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5.Способствовать развитию коммуникативных навыков и формированию толерантности и бесконфликтного общения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6.Поддерживать и развивать творческую активность обучающихся во всех сферах деятельности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7.Совершенствовать формы оздоровительной работы с обучающимися и привитие навыков здорового образа жизни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8.Продолжить работу по предупреждению правонарушений и безнадзорности среди несовершеннолетних и по предупреждению алкоголизма и наркомании среди подростков. 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9.Максимально вовлекать родителей в жизнь </w:t>
      </w:r>
      <w:r w:rsidR="00AA4225" w:rsidRPr="00D62F6E">
        <w:rPr>
          <w:rFonts w:ascii="Times New Roman" w:hAnsi="Times New Roman"/>
          <w:bCs/>
          <w:sz w:val="24"/>
          <w:szCs w:val="24"/>
        </w:rPr>
        <w:t>школы</w:t>
      </w:r>
      <w:r w:rsidRPr="00D62F6E">
        <w:rPr>
          <w:rFonts w:ascii="Times New Roman" w:hAnsi="Times New Roman"/>
          <w:bCs/>
          <w:sz w:val="24"/>
          <w:szCs w:val="24"/>
        </w:rPr>
        <w:t xml:space="preserve"> и привлекать их к </w:t>
      </w:r>
      <w:r w:rsidR="00AA4225" w:rsidRPr="00D62F6E"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="006340BB" w:rsidRPr="00D62F6E">
        <w:rPr>
          <w:rFonts w:ascii="Times New Roman" w:hAnsi="Times New Roman"/>
          <w:bCs/>
          <w:sz w:val="24"/>
          <w:szCs w:val="24"/>
        </w:rPr>
        <w:t>программы развития</w:t>
      </w:r>
      <w:r w:rsidRPr="00D62F6E">
        <w:rPr>
          <w:rFonts w:ascii="Times New Roman" w:hAnsi="Times New Roman"/>
          <w:bCs/>
          <w:sz w:val="24"/>
          <w:szCs w:val="24"/>
        </w:rPr>
        <w:t>.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lastRenderedPageBreak/>
        <w:t>10.Совершенствовать систему методической работы с классными руководителями</w:t>
      </w:r>
    </w:p>
    <w:p w:rsidR="0013150B" w:rsidRPr="00D62F6E" w:rsidRDefault="0013150B" w:rsidP="00BD2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Основные направлен</w:t>
      </w:r>
      <w:r w:rsidR="00AA4225" w:rsidRPr="00D62F6E">
        <w:rPr>
          <w:rFonts w:ascii="Times New Roman" w:hAnsi="Times New Roman"/>
          <w:bCs/>
          <w:sz w:val="24"/>
          <w:szCs w:val="24"/>
        </w:rPr>
        <w:t>ия воспитательной  деятельности</w:t>
      </w:r>
      <w:r w:rsidRPr="00D62F6E">
        <w:rPr>
          <w:rFonts w:ascii="Times New Roman" w:hAnsi="Times New Roman"/>
          <w:bCs/>
          <w:sz w:val="24"/>
          <w:szCs w:val="24"/>
        </w:rPr>
        <w:t>: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Учебно-познавательная деятельность 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Профориентационная деятельность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Гражданско-патриотическая деятельность 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Духовно-нравственное  и нравственно-правовое воспитание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Трудовое и экологическое воспитание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Спортивно-оздоровительная деятельность и формирование Здорового образа жизни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Воспитание общечеловеческих ценностей и национальной культуры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Художественно-эстетическая деятельность и культурологическое воспитание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Совместная воспитательная работа школы и семьи</w:t>
      </w:r>
    </w:p>
    <w:p w:rsidR="0013150B" w:rsidRPr="00D62F6E" w:rsidRDefault="0013150B" w:rsidP="00D02404">
      <w:pPr>
        <w:numPr>
          <w:ilvl w:val="1"/>
          <w:numId w:val="15"/>
        </w:numPr>
        <w:tabs>
          <w:tab w:val="left" w:pos="72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Развитие ученического самоуправления</w:t>
      </w:r>
    </w:p>
    <w:p w:rsidR="0013150B" w:rsidRPr="00D62F6E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62F6E">
        <w:rPr>
          <w:rFonts w:ascii="Times New Roman" w:hAnsi="Times New Roman"/>
          <w:bCs/>
          <w:sz w:val="24"/>
          <w:szCs w:val="24"/>
        </w:rPr>
        <w:t>1.Трудоустройство выпускников 9 и 11 классов</w:t>
      </w:r>
    </w:p>
    <w:p w:rsidR="00134AC1" w:rsidRPr="00D62F6E" w:rsidRDefault="0013150B" w:rsidP="00134AC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2F6E">
        <w:rPr>
          <w:rFonts w:ascii="Times New Roman" w:hAnsi="Times New Roman"/>
          <w:bCs/>
          <w:sz w:val="24"/>
          <w:szCs w:val="24"/>
        </w:rPr>
        <w:t>Сведения по дальнейшему жизнеопределению выпускников 9-х классов:</w:t>
      </w:r>
      <w:r w:rsidR="00134AC1" w:rsidRPr="00D62F6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017"/>
        <w:gridCol w:w="401"/>
        <w:gridCol w:w="708"/>
        <w:gridCol w:w="567"/>
        <w:gridCol w:w="993"/>
        <w:gridCol w:w="992"/>
        <w:gridCol w:w="992"/>
        <w:gridCol w:w="851"/>
        <w:gridCol w:w="1099"/>
      </w:tblGrid>
      <w:tr w:rsidR="00A84BC5" w:rsidRPr="00D62F6E" w:rsidTr="0004438F">
        <w:trPr>
          <w:trHeight w:val="273"/>
        </w:trPr>
        <w:tc>
          <w:tcPr>
            <w:tcW w:w="1101" w:type="dxa"/>
            <w:vMerge w:val="restart"/>
          </w:tcPr>
          <w:p w:rsidR="00A84BC5" w:rsidRPr="00D62F6E" w:rsidRDefault="00A84BC5" w:rsidP="0004438F">
            <w:pPr>
              <w:ind w:firstLine="709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 xml:space="preserve"> Кол-во выпус</w:t>
            </w:r>
            <w:r w:rsidRPr="00D62F6E">
              <w:rPr>
                <w:rFonts w:ascii="Times New Roman" w:hAnsi="Times New Roman"/>
              </w:rPr>
              <w:t>к</w:t>
            </w:r>
            <w:r w:rsidRPr="00D62F6E">
              <w:rPr>
                <w:rFonts w:ascii="Times New Roman" w:hAnsi="Times New Roman"/>
              </w:rPr>
              <w:t>ников 9 кл.</w:t>
            </w:r>
          </w:p>
        </w:tc>
        <w:tc>
          <w:tcPr>
            <w:tcW w:w="8470" w:type="dxa"/>
            <w:gridSpan w:val="10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Пути жизнеопределения выпускников</w:t>
            </w:r>
          </w:p>
        </w:tc>
      </w:tr>
      <w:tr w:rsidR="00A84BC5" w:rsidRPr="00D62F6E" w:rsidTr="0004438F">
        <w:tc>
          <w:tcPr>
            <w:tcW w:w="1101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110 класс</w:t>
            </w:r>
          </w:p>
        </w:tc>
        <w:tc>
          <w:tcPr>
            <w:tcW w:w="1418" w:type="dxa"/>
            <w:gridSpan w:val="2"/>
          </w:tcPr>
          <w:p w:rsidR="00A84BC5" w:rsidRPr="00D62F6E" w:rsidRDefault="00A84BC5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СПО</w:t>
            </w:r>
          </w:p>
        </w:tc>
        <w:tc>
          <w:tcPr>
            <w:tcW w:w="1275" w:type="dxa"/>
            <w:gridSpan w:val="2"/>
          </w:tcPr>
          <w:p w:rsidR="00A84BC5" w:rsidRPr="00D62F6E" w:rsidRDefault="00A84BC5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НПО</w:t>
            </w:r>
          </w:p>
        </w:tc>
        <w:tc>
          <w:tcPr>
            <w:tcW w:w="993" w:type="dxa"/>
            <w:vMerge w:val="restart"/>
          </w:tcPr>
          <w:p w:rsidR="00A84BC5" w:rsidRPr="00D62F6E" w:rsidRDefault="00A84BC5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ВСОШ</w:t>
            </w:r>
          </w:p>
        </w:tc>
        <w:tc>
          <w:tcPr>
            <w:tcW w:w="992" w:type="dxa"/>
            <w:vMerge w:val="restart"/>
          </w:tcPr>
          <w:p w:rsidR="00A84BC5" w:rsidRPr="00D62F6E" w:rsidRDefault="00A84BC5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992" w:type="dxa"/>
            <w:vMerge w:val="restart"/>
          </w:tcPr>
          <w:p w:rsidR="00A84BC5" w:rsidRPr="00D62F6E" w:rsidRDefault="00A84BC5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Армия</w:t>
            </w:r>
          </w:p>
        </w:tc>
        <w:tc>
          <w:tcPr>
            <w:tcW w:w="851" w:type="dxa"/>
            <w:vMerge w:val="restart"/>
            <w:textDirection w:val="btLr"/>
          </w:tcPr>
          <w:p w:rsidR="00A84BC5" w:rsidRPr="00D62F6E" w:rsidRDefault="00A84BC5" w:rsidP="0004438F">
            <w:pPr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Трудоустройство без пр</w:t>
            </w:r>
            <w:r w:rsidRPr="00D62F6E">
              <w:rPr>
                <w:rFonts w:ascii="Times New Roman" w:hAnsi="Times New Roman"/>
              </w:rPr>
              <w:t>о</w:t>
            </w:r>
            <w:r w:rsidRPr="00D62F6E">
              <w:rPr>
                <w:rFonts w:ascii="Times New Roman" w:hAnsi="Times New Roman"/>
              </w:rPr>
              <w:t>должения обучения</w:t>
            </w:r>
          </w:p>
        </w:tc>
        <w:tc>
          <w:tcPr>
            <w:tcW w:w="1099" w:type="dxa"/>
            <w:vMerge w:val="restart"/>
            <w:textDirection w:val="btLr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(указать)</w:t>
            </w:r>
          </w:p>
        </w:tc>
      </w:tr>
      <w:tr w:rsidR="00A84BC5" w:rsidRPr="00D62F6E" w:rsidTr="0004438F">
        <w:trPr>
          <w:cantSplit/>
          <w:trHeight w:val="2465"/>
        </w:trPr>
        <w:tc>
          <w:tcPr>
            <w:tcW w:w="1101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17" w:type="dxa"/>
            <w:textDirection w:val="btLr"/>
          </w:tcPr>
          <w:p w:rsidR="00A84BC5" w:rsidRPr="00D62F6E" w:rsidRDefault="00A84BC5" w:rsidP="0004438F">
            <w:pPr>
              <w:ind w:firstLine="709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401" w:type="dxa"/>
            <w:textDirection w:val="btLr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регионы</w:t>
            </w:r>
          </w:p>
        </w:tc>
        <w:tc>
          <w:tcPr>
            <w:tcW w:w="708" w:type="dxa"/>
            <w:textDirection w:val="btLr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567" w:type="dxa"/>
            <w:textDirection w:val="btLr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регионы</w:t>
            </w:r>
          </w:p>
        </w:tc>
        <w:tc>
          <w:tcPr>
            <w:tcW w:w="993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84BC5" w:rsidRPr="00D62F6E" w:rsidTr="0004438F">
        <w:tc>
          <w:tcPr>
            <w:tcW w:w="1101" w:type="dxa"/>
          </w:tcPr>
          <w:p w:rsidR="00A84BC5" w:rsidRPr="00D62F6E" w:rsidRDefault="00D62F6E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A84BC5" w:rsidRPr="00D62F6E" w:rsidRDefault="00D62F6E" w:rsidP="0004438F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5</w:t>
            </w:r>
          </w:p>
        </w:tc>
        <w:tc>
          <w:tcPr>
            <w:tcW w:w="1017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7</w:t>
            </w:r>
          </w:p>
        </w:tc>
        <w:tc>
          <w:tcPr>
            <w:tcW w:w="401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84BC5" w:rsidRPr="00D62F6E" w:rsidRDefault="00A84BC5" w:rsidP="0004438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D62F6E" w:rsidRDefault="00D62F6E" w:rsidP="00D62F6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2F6E" w:rsidRPr="00D62F6E" w:rsidRDefault="00D62F6E" w:rsidP="00D62F6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2F6E">
        <w:rPr>
          <w:rFonts w:ascii="Times New Roman" w:hAnsi="Times New Roman"/>
          <w:bCs/>
          <w:sz w:val="24"/>
          <w:szCs w:val="24"/>
        </w:rPr>
        <w:t xml:space="preserve">Сведения по дальнейшему жизнеопределению выпускников </w:t>
      </w:r>
      <w:r>
        <w:rPr>
          <w:rFonts w:ascii="Times New Roman" w:hAnsi="Times New Roman"/>
          <w:bCs/>
          <w:sz w:val="24"/>
          <w:szCs w:val="24"/>
        </w:rPr>
        <w:t>11</w:t>
      </w:r>
      <w:r w:rsidRPr="00D62F6E">
        <w:rPr>
          <w:rFonts w:ascii="Times New Roman" w:hAnsi="Times New Roman"/>
          <w:bCs/>
          <w:sz w:val="24"/>
          <w:szCs w:val="24"/>
        </w:rPr>
        <w:t>-х классов:</w:t>
      </w:r>
      <w:r w:rsidRPr="00D62F6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017"/>
        <w:gridCol w:w="401"/>
        <w:gridCol w:w="708"/>
        <w:gridCol w:w="567"/>
        <w:gridCol w:w="993"/>
        <w:gridCol w:w="992"/>
        <w:gridCol w:w="992"/>
        <w:gridCol w:w="851"/>
        <w:gridCol w:w="1099"/>
      </w:tblGrid>
      <w:tr w:rsidR="00D62F6E" w:rsidRPr="00D62F6E" w:rsidTr="007E7F45">
        <w:trPr>
          <w:trHeight w:val="273"/>
        </w:trPr>
        <w:tc>
          <w:tcPr>
            <w:tcW w:w="1101" w:type="dxa"/>
            <w:vMerge w:val="restart"/>
          </w:tcPr>
          <w:p w:rsidR="00D62F6E" w:rsidRPr="00D62F6E" w:rsidRDefault="00D62F6E" w:rsidP="00D62F6E">
            <w:pPr>
              <w:ind w:firstLine="709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 xml:space="preserve"> Кол-во выпус</w:t>
            </w:r>
            <w:r w:rsidRPr="00D62F6E">
              <w:rPr>
                <w:rFonts w:ascii="Times New Roman" w:hAnsi="Times New Roman"/>
              </w:rPr>
              <w:t>к</w:t>
            </w:r>
            <w:r w:rsidRPr="00D62F6E">
              <w:rPr>
                <w:rFonts w:ascii="Times New Roman" w:hAnsi="Times New Roman"/>
              </w:rPr>
              <w:t xml:space="preserve">ников </w:t>
            </w:r>
            <w:r>
              <w:rPr>
                <w:rFonts w:ascii="Times New Roman" w:hAnsi="Times New Roman"/>
              </w:rPr>
              <w:t>11</w:t>
            </w:r>
            <w:r w:rsidRPr="00D62F6E">
              <w:rPr>
                <w:rFonts w:ascii="Times New Roman" w:hAnsi="Times New Roman"/>
              </w:rPr>
              <w:t>кл.</w:t>
            </w:r>
          </w:p>
        </w:tc>
        <w:tc>
          <w:tcPr>
            <w:tcW w:w="8470" w:type="dxa"/>
            <w:gridSpan w:val="10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Пути жизнеопределения выпускников</w:t>
            </w:r>
          </w:p>
        </w:tc>
      </w:tr>
      <w:tr w:rsidR="00D62F6E" w:rsidRPr="00D62F6E" w:rsidTr="007E7F45">
        <w:tc>
          <w:tcPr>
            <w:tcW w:w="1101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62F6E" w:rsidRPr="00D62F6E" w:rsidRDefault="00D62F6E" w:rsidP="00D62F6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ВВУЗы</w:t>
            </w:r>
          </w:p>
        </w:tc>
        <w:tc>
          <w:tcPr>
            <w:tcW w:w="1418" w:type="dxa"/>
            <w:gridSpan w:val="2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СПО</w:t>
            </w:r>
          </w:p>
        </w:tc>
        <w:tc>
          <w:tcPr>
            <w:tcW w:w="1275" w:type="dxa"/>
            <w:gridSpan w:val="2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НПО</w:t>
            </w:r>
          </w:p>
        </w:tc>
        <w:tc>
          <w:tcPr>
            <w:tcW w:w="993" w:type="dxa"/>
            <w:vMerge w:val="restart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ВСОШ</w:t>
            </w:r>
          </w:p>
        </w:tc>
        <w:tc>
          <w:tcPr>
            <w:tcW w:w="992" w:type="dxa"/>
            <w:vMerge w:val="restart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 xml:space="preserve">Курсы </w:t>
            </w:r>
          </w:p>
        </w:tc>
        <w:tc>
          <w:tcPr>
            <w:tcW w:w="992" w:type="dxa"/>
            <w:vMerge w:val="restart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Армия</w:t>
            </w:r>
          </w:p>
        </w:tc>
        <w:tc>
          <w:tcPr>
            <w:tcW w:w="851" w:type="dxa"/>
            <w:vMerge w:val="restart"/>
            <w:textDirection w:val="btLr"/>
          </w:tcPr>
          <w:p w:rsidR="00D62F6E" w:rsidRPr="00D62F6E" w:rsidRDefault="00D62F6E" w:rsidP="007E7F45">
            <w:pPr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Трудоустройство без пр</w:t>
            </w:r>
            <w:r w:rsidRPr="00D62F6E">
              <w:rPr>
                <w:rFonts w:ascii="Times New Roman" w:hAnsi="Times New Roman"/>
              </w:rPr>
              <w:t>о</w:t>
            </w:r>
            <w:r w:rsidRPr="00D62F6E">
              <w:rPr>
                <w:rFonts w:ascii="Times New Roman" w:hAnsi="Times New Roman"/>
              </w:rPr>
              <w:t>должения обучения</w:t>
            </w:r>
          </w:p>
        </w:tc>
        <w:tc>
          <w:tcPr>
            <w:tcW w:w="1099" w:type="dxa"/>
            <w:vMerge w:val="restart"/>
            <w:textDirection w:val="btLr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(указать)</w:t>
            </w:r>
          </w:p>
        </w:tc>
      </w:tr>
      <w:tr w:rsidR="00D62F6E" w:rsidRPr="00D62F6E" w:rsidTr="006340B9">
        <w:trPr>
          <w:cantSplit/>
          <w:trHeight w:val="1829"/>
        </w:trPr>
        <w:tc>
          <w:tcPr>
            <w:tcW w:w="1101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17" w:type="dxa"/>
            <w:textDirection w:val="btLr"/>
          </w:tcPr>
          <w:p w:rsidR="00D62F6E" w:rsidRPr="00D62F6E" w:rsidRDefault="00D62F6E" w:rsidP="007E7F45">
            <w:pPr>
              <w:ind w:firstLine="709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401" w:type="dxa"/>
            <w:textDirection w:val="btLr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регионы</w:t>
            </w:r>
          </w:p>
        </w:tc>
        <w:tc>
          <w:tcPr>
            <w:tcW w:w="708" w:type="dxa"/>
            <w:textDirection w:val="btLr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567" w:type="dxa"/>
            <w:textDirection w:val="btLr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 w:rsidRPr="00D62F6E">
              <w:rPr>
                <w:rFonts w:ascii="Times New Roman" w:hAnsi="Times New Roman"/>
              </w:rPr>
              <w:t>Другие регионы</w:t>
            </w:r>
          </w:p>
        </w:tc>
        <w:tc>
          <w:tcPr>
            <w:tcW w:w="993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62F6E" w:rsidRPr="00D62F6E" w:rsidTr="007E7F45">
        <w:tc>
          <w:tcPr>
            <w:tcW w:w="1101" w:type="dxa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D62F6E" w:rsidRPr="00D62F6E" w:rsidRDefault="00D62F6E" w:rsidP="007E7F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7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D62F6E" w:rsidRPr="00D62F6E" w:rsidRDefault="00D62F6E" w:rsidP="007E7F4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A37A90" w:rsidRPr="000047CE" w:rsidRDefault="0013150B" w:rsidP="00D62F6E">
      <w:pPr>
        <w:spacing w:line="360" w:lineRule="auto"/>
        <w:ind w:firstLine="709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D62F6E">
        <w:rPr>
          <w:rFonts w:ascii="Times New Roman" w:hAnsi="Times New Roman"/>
          <w:bCs/>
          <w:iCs/>
          <w:sz w:val="24"/>
          <w:szCs w:val="24"/>
        </w:rPr>
        <w:t>3.</w:t>
      </w:r>
      <w:r w:rsidR="00A37A90" w:rsidRPr="00D62F6E">
        <w:rPr>
          <w:rFonts w:ascii="Times New Roman" w:hAnsi="Times New Roman"/>
          <w:b/>
          <w:iCs/>
          <w:sz w:val="28"/>
          <w:szCs w:val="28"/>
        </w:rPr>
        <w:t xml:space="preserve"> Уровень воспитанности учащихся   МОУ Андреевская  СШ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851"/>
        <w:gridCol w:w="850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A37A90" w:rsidRPr="001D7797" w:rsidTr="00D02404">
        <w:tc>
          <w:tcPr>
            <w:tcW w:w="959" w:type="dxa"/>
            <w:vMerge w:val="restart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Учебн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год</w:t>
            </w:r>
          </w:p>
        </w:tc>
        <w:tc>
          <w:tcPr>
            <w:tcW w:w="3402" w:type="dxa"/>
            <w:gridSpan w:val="4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 ступень обучения</w:t>
            </w:r>
          </w:p>
        </w:tc>
        <w:tc>
          <w:tcPr>
            <w:tcW w:w="3260" w:type="dxa"/>
            <w:gridSpan w:val="4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2 ступень обучения</w:t>
            </w:r>
          </w:p>
        </w:tc>
        <w:tc>
          <w:tcPr>
            <w:tcW w:w="3119" w:type="dxa"/>
            <w:gridSpan w:val="4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3 ступень обучения</w:t>
            </w:r>
          </w:p>
        </w:tc>
      </w:tr>
      <w:tr w:rsidR="00A37A90" w:rsidRPr="001D7797" w:rsidTr="00D02404">
        <w:tc>
          <w:tcPr>
            <w:tcW w:w="959" w:type="dxa"/>
            <w:vMerge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выс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кий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1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хор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ший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1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средний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кий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выс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кий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1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хор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ший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средний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709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выс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кий уровень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хор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ший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851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средний ур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вень</w:t>
            </w:r>
          </w:p>
        </w:tc>
        <w:tc>
          <w:tcPr>
            <w:tcW w:w="709" w:type="dxa"/>
          </w:tcPr>
          <w:p w:rsidR="00A37A90" w:rsidRPr="001D7797" w:rsidRDefault="00A37A90" w:rsidP="00A37A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низкий уровень</w:t>
            </w:r>
          </w:p>
        </w:tc>
      </w:tr>
      <w:tr w:rsidR="00A37A90" w:rsidRPr="001D7797" w:rsidTr="00D02404">
        <w:trPr>
          <w:trHeight w:val="330"/>
        </w:trPr>
        <w:tc>
          <w:tcPr>
            <w:tcW w:w="959" w:type="dxa"/>
          </w:tcPr>
          <w:p w:rsidR="00A37A90" w:rsidRPr="001D7797" w:rsidRDefault="00A37A90" w:rsidP="00D62F6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201</w:t>
            </w:r>
            <w:r w:rsidR="00D62F6E" w:rsidRPr="001D779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-201</w:t>
            </w:r>
            <w:r w:rsidR="00D62F6E" w:rsidRPr="001D779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37A90" w:rsidRPr="001D779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37A90" w:rsidRPr="001D77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37A90" w:rsidRPr="001D77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7A90" w:rsidRPr="001D7797" w:rsidRDefault="00A37A90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7A90" w:rsidRPr="001D7797" w:rsidRDefault="001D7797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7A90" w:rsidRPr="001D7797" w:rsidRDefault="00A37A90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7A90" w:rsidRPr="001D7797" w:rsidRDefault="00A37A90" w:rsidP="00A37A9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779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A37A90" w:rsidRPr="001D7797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797">
        <w:rPr>
          <w:rFonts w:ascii="Times New Roman" w:hAnsi="Times New Roman"/>
          <w:b/>
          <w:sz w:val="24"/>
          <w:szCs w:val="24"/>
        </w:rPr>
        <w:t xml:space="preserve">  Диаграмма уровня воспитанности учащихся</w:t>
      </w:r>
    </w:p>
    <w:p w:rsidR="00A37A90" w:rsidRPr="001D7797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7797">
        <w:rPr>
          <w:rFonts w:ascii="Times New Roman" w:hAnsi="Times New Roman"/>
          <w:b/>
          <w:sz w:val="24"/>
          <w:szCs w:val="24"/>
        </w:rPr>
        <w:t>за 5 лет.</w:t>
      </w:r>
    </w:p>
    <w:p w:rsidR="00A37A90" w:rsidRPr="000047CE" w:rsidRDefault="00DC3BD7" w:rsidP="00A37A90">
      <w:pPr>
        <w:spacing w:after="0"/>
        <w:ind w:right="57" w:hanging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09285" cy="21069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7A90" w:rsidRPr="00D62F6E" w:rsidRDefault="00A37A90" w:rsidP="00A37A90">
      <w:pPr>
        <w:spacing w:after="0"/>
        <w:ind w:right="-101"/>
        <w:jc w:val="both"/>
        <w:rPr>
          <w:rFonts w:ascii="Times New Roman" w:hAnsi="Times New Roman"/>
          <w:sz w:val="24"/>
          <w:szCs w:val="24"/>
        </w:rPr>
      </w:pPr>
      <w:r w:rsidRPr="000047CE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D62F6E">
        <w:rPr>
          <w:rFonts w:ascii="Times New Roman" w:hAnsi="Times New Roman"/>
          <w:sz w:val="24"/>
          <w:szCs w:val="24"/>
        </w:rPr>
        <w:t>Большую роль в воспитании учащихся играют классные руководители. По сложившейся традиции каждый классный руководитель выбрал направление раб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>ты с классом. Многие классы работают в системе коллективных творческих дел. В начальной школе поставленные воспитательные задачи реализуются через игру «Путешествие светлячка Флюши в Волшебную страну». 1 класс работал по н</w:t>
      </w:r>
      <w:r w:rsidRPr="00D62F6E">
        <w:rPr>
          <w:rFonts w:ascii="Times New Roman" w:hAnsi="Times New Roman"/>
          <w:sz w:val="24"/>
          <w:szCs w:val="24"/>
        </w:rPr>
        <w:t>а</w:t>
      </w:r>
      <w:r w:rsidRPr="00D62F6E">
        <w:rPr>
          <w:rFonts w:ascii="Times New Roman" w:hAnsi="Times New Roman"/>
          <w:sz w:val="24"/>
          <w:szCs w:val="24"/>
        </w:rPr>
        <w:t>правлению создания и сплочения коллектива. 2 с 3 классами - «Общение». Цель: передача учащимся ЗУН социального общения людей. 4 класс работал по направлению «Учение». Цель: формир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>вание познавательных интересов школьников. 5 с 6 классом работали по направлению «Досуг». Цель: способствовать формированию интеллектуального развития, через в</w:t>
      </w:r>
      <w:r w:rsidRPr="00D62F6E">
        <w:rPr>
          <w:rFonts w:ascii="Times New Roman" w:hAnsi="Times New Roman"/>
          <w:sz w:val="24"/>
          <w:szCs w:val="24"/>
        </w:rPr>
        <w:t>ы</w:t>
      </w:r>
      <w:r w:rsidRPr="00D62F6E">
        <w:rPr>
          <w:rFonts w:ascii="Times New Roman" w:hAnsi="Times New Roman"/>
          <w:sz w:val="24"/>
          <w:szCs w:val="24"/>
        </w:rPr>
        <w:t>бор деятельности по интересам. 7 класс – направление «Нравственность». Цель: помочь учащимся осознать нра</w:t>
      </w:r>
      <w:r w:rsidRPr="00D62F6E">
        <w:rPr>
          <w:rFonts w:ascii="Times New Roman" w:hAnsi="Times New Roman"/>
          <w:sz w:val="24"/>
          <w:szCs w:val="24"/>
        </w:rPr>
        <w:t>в</w:t>
      </w:r>
      <w:r w:rsidRPr="00D62F6E">
        <w:rPr>
          <w:rFonts w:ascii="Times New Roman" w:hAnsi="Times New Roman"/>
          <w:sz w:val="24"/>
          <w:szCs w:val="24"/>
        </w:rPr>
        <w:t>ственные нормы и правила. 8 класс работали по направлению «Досуг». Цель: способствовать формированию интеллектуального развития, через выбор деятельности по интер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сам. 9 класс – «Нравственность». Цель: помочь учащимся осознать нравственное отношение к окружающим людям. 10 и 11 классы работали по направлению «Гуманность – стиль жизни». Цель: формировать гуманные интересы учеников для вовл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 xml:space="preserve">чения их в деятельность за рамками школы. </w:t>
      </w:r>
    </w:p>
    <w:p w:rsidR="00A37A90" w:rsidRPr="00D62F6E" w:rsidRDefault="00A37A90" w:rsidP="00A37A90">
      <w:pPr>
        <w:spacing w:after="0"/>
        <w:ind w:right="-101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Поставленные цели и задачи реализовывались в процессе внеклассной работы, в ходе подготовки и проведения конкретных дел и мер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>приятий.</w:t>
      </w:r>
    </w:p>
    <w:p w:rsidR="00A37A90" w:rsidRPr="00D62F6E" w:rsidRDefault="0013150B" w:rsidP="00A37A9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D62F6E">
        <w:rPr>
          <w:rFonts w:ascii="Times New Roman" w:hAnsi="Times New Roman"/>
          <w:bCs/>
          <w:sz w:val="24"/>
          <w:szCs w:val="24"/>
        </w:rPr>
        <w:t>4.</w:t>
      </w:r>
      <w:r w:rsidR="00A37A90" w:rsidRPr="00D62F6E">
        <w:rPr>
          <w:rFonts w:ascii="Times New Roman" w:hAnsi="Times New Roman"/>
          <w:sz w:val="24"/>
          <w:szCs w:val="24"/>
        </w:rPr>
        <w:t xml:space="preserve"> </w:t>
      </w:r>
      <w:r w:rsidR="00A37A90" w:rsidRPr="00D62F6E">
        <w:rPr>
          <w:rFonts w:ascii="Times New Roman" w:hAnsi="Times New Roman"/>
          <w:b/>
          <w:iCs/>
          <w:sz w:val="24"/>
          <w:szCs w:val="24"/>
        </w:rPr>
        <w:t>Уровень здоровья учащихся   МОУ Андреевская  СШ</w:t>
      </w:r>
    </w:p>
    <w:p w:rsidR="00A37A90" w:rsidRPr="00D62F6E" w:rsidRDefault="00A37A90" w:rsidP="00A37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 xml:space="preserve"> Забота о сохранении и укреплении здоровья, формирования здорового о</w:t>
      </w:r>
      <w:r w:rsidRPr="00D62F6E">
        <w:rPr>
          <w:rFonts w:ascii="Times New Roman" w:hAnsi="Times New Roman"/>
          <w:sz w:val="24"/>
          <w:szCs w:val="24"/>
        </w:rPr>
        <w:t>б</w:t>
      </w:r>
      <w:r w:rsidRPr="00D62F6E">
        <w:rPr>
          <w:rFonts w:ascii="Times New Roman" w:hAnsi="Times New Roman"/>
          <w:sz w:val="24"/>
          <w:szCs w:val="24"/>
        </w:rPr>
        <w:t>раза жизни учащихся также является приоритетным направлением деятельности педагогического колле</w:t>
      </w:r>
      <w:r w:rsidRPr="00D62F6E">
        <w:rPr>
          <w:rFonts w:ascii="Times New Roman" w:hAnsi="Times New Roman"/>
          <w:sz w:val="24"/>
          <w:szCs w:val="24"/>
        </w:rPr>
        <w:t>к</w:t>
      </w:r>
      <w:r w:rsidRPr="00D62F6E">
        <w:rPr>
          <w:rFonts w:ascii="Times New Roman" w:hAnsi="Times New Roman"/>
          <w:sz w:val="24"/>
          <w:szCs w:val="24"/>
        </w:rPr>
        <w:t xml:space="preserve">тива и  носит системный характер. </w:t>
      </w:r>
    </w:p>
    <w:p w:rsidR="00A37A90" w:rsidRPr="00D62F6E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В течение всего учебного года было организовано горячее питание учащи</w:t>
      </w:r>
      <w:r w:rsidRPr="00D62F6E">
        <w:rPr>
          <w:rFonts w:ascii="Times New Roman" w:hAnsi="Times New Roman"/>
          <w:sz w:val="24"/>
          <w:szCs w:val="24"/>
        </w:rPr>
        <w:t>х</w:t>
      </w:r>
      <w:r w:rsidRPr="00D62F6E">
        <w:rPr>
          <w:rFonts w:ascii="Times New Roman" w:hAnsi="Times New Roman"/>
          <w:sz w:val="24"/>
          <w:szCs w:val="24"/>
        </w:rPr>
        <w:t>ся, обеспечивался оптимальный температурный режим в помещениях, осущест</w:t>
      </w:r>
      <w:r w:rsidRPr="00D62F6E">
        <w:rPr>
          <w:rFonts w:ascii="Times New Roman" w:hAnsi="Times New Roman"/>
          <w:sz w:val="24"/>
          <w:szCs w:val="24"/>
        </w:rPr>
        <w:t>в</w:t>
      </w:r>
      <w:r w:rsidRPr="00D62F6E">
        <w:rPr>
          <w:rFonts w:ascii="Times New Roman" w:hAnsi="Times New Roman"/>
          <w:sz w:val="24"/>
          <w:szCs w:val="24"/>
        </w:rPr>
        <w:t>лялся контроль за состоянием техники безопасности, противопожарной безопасности, с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 xml:space="preserve">блюдением санитарно-гигиенических норм и правил. </w:t>
      </w:r>
    </w:p>
    <w:p w:rsidR="00A37A90" w:rsidRPr="00D62F6E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lastRenderedPageBreak/>
        <w:t xml:space="preserve">С 01.09.2013г. организован в школе центр здорового питания. Школьную столовую перевели в статус </w:t>
      </w:r>
      <w:r w:rsidR="006340BB" w:rsidRPr="00D62F6E">
        <w:rPr>
          <w:rFonts w:ascii="Times New Roman" w:hAnsi="Times New Roman"/>
          <w:sz w:val="24"/>
          <w:szCs w:val="24"/>
        </w:rPr>
        <w:t>Центра здорового питания» (школьного кафе)</w:t>
      </w:r>
      <w:r w:rsidRPr="00D62F6E">
        <w:rPr>
          <w:rFonts w:ascii="Times New Roman" w:hAnsi="Times New Roman"/>
          <w:sz w:val="24"/>
          <w:szCs w:val="24"/>
        </w:rPr>
        <w:t>. Завтраки будут организованы для ж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лающих ребят. Либо домашние бутерброды и горячий чай.</w:t>
      </w:r>
    </w:p>
    <w:p w:rsidR="00A37A90" w:rsidRPr="00D62F6E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В филиале школы с начала учебного года было организовано двухразовое питание, но в связи с подорожанием продуктов питания в четвертой четверти р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 xml:space="preserve">дители решили оставить только одноразовое питание. </w:t>
      </w:r>
    </w:p>
    <w:p w:rsidR="00A37A90" w:rsidRPr="00D62F6E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Филиал сотрудничает с ООО «Золотой теленок», который в связи с этим н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которые продукты питания (мясо-молочная продукция) выделяет для школьной столовой с небольшой скидкой.</w:t>
      </w:r>
    </w:p>
    <w:p w:rsidR="00A37A90" w:rsidRPr="00D62F6E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</w:t>
      </w:r>
      <w:r w:rsidRPr="00D62F6E">
        <w:rPr>
          <w:rFonts w:ascii="Times New Roman" w:hAnsi="Times New Roman"/>
          <w:sz w:val="24"/>
          <w:szCs w:val="24"/>
        </w:rPr>
        <w:t>с</w:t>
      </w:r>
      <w:r w:rsidRPr="00D62F6E">
        <w:rPr>
          <w:rFonts w:ascii="Times New Roman" w:hAnsi="Times New Roman"/>
          <w:sz w:val="24"/>
          <w:szCs w:val="24"/>
        </w:rPr>
        <w:t>ные часы и многое другое.</w:t>
      </w:r>
    </w:p>
    <w:p w:rsidR="00A37A90" w:rsidRPr="00D62F6E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F6E">
        <w:rPr>
          <w:rFonts w:ascii="Times New Roman" w:hAnsi="Times New Roman"/>
          <w:b/>
          <w:sz w:val="24"/>
          <w:szCs w:val="24"/>
        </w:rPr>
        <w:t>Работа с учащимися</w:t>
      </w:r>
    </w:p>
    <w:p w:rsidR="00A37A90" w:rsidRPr="00D62F6E" w:rsidRDefault="00A37A90" w:rsidP="00D02404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Классные часы в 1-11-х классах «Как защититься от гриппа», «Правильная одежда-залог здоровья», «Как правильно одеваться, чтобы не заболеть», «Режим моего дня», «О вреде курения», «Истоки здорового образа жизни», «Спорт и здоровье», «Формирование навыков ЗОЖ у подростков», «Чтобы не стать марионе</w:t>
      </w:r>
      <w:r w:rsidRPr="00D62F6E">
        <w:rPr>
          <w:rFonts w:ascii="Times New Roman" w:hAnsi="Times New Roman"/>
          <w:sz w:val="24"/>
          <w:szCs w:val="24"/>
        </w:rPr>
        <w:t>т</w:t>
      </w:r>
      <w:r w:rsidRPr="00D62F6E">
        <w:rPr>
          <w:rFonts w:ascii="Times New Roman" w:hAnsi="Times New Roman"/>
          <w:sz w:val="24"/>
          <w:szCs w:val="24"/>
        </w:rPr>
        <w:t>кой», «Осторожно, грибы!», «Здоровье-это жизнь!», «Курение и его профилакт</w:t>
      </w:r>
      <w:r w:rsidRPr="00D62F6E">
        <w:rPr>
          <w:rFonts w:ascii="Times New Roman" w:hAnsi="Times New Roman"/>
          <w:sz w:val="24"/>
          <w:szCs w:val="24"/>
        </w:rPr>
        <w:t>и</w:t>
      </w:r>
      <w:r w:rsidRPr="00D62F6E">
        <w:rPr>
          <w:rFonts w:ascii="Times New Roman" w:hAnsi="Times New Roman"/>
          <w:sz w:val="24"/>
          <w:szCs w:val="24"/>
        </w:rPr>
        <w:t>ка», «ЗОЖ молодежи».</w:t>
      </w:r>
    </w:p>
    <w:p w:rsidR="00A37A90" w:rsidRPr="00D62F6E" w:rsidRDefault="00A37A90" w:rsidP="00D02404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Активное участие в Европейской недели иммунизации (конкурс рисунков «Профилакт</w:t>
      </w:r>
      <w:r w:rsidRPr="00D62F6E">
        <w:rPr>
          <w:rFonts w:ascii="Times New Roman" w:hAnsi="Times New Roman"/>
          <w:sz w:val="24"/>
          <w:szCs w:val="24"/>
        </w:rPr>
        <w:t>и</w:t>
      </w:r>
      <w:r w:rsidRPr="00D62F6E">
        <w:rPr>
          <w:rFonts w:ascii="Times New Roman" w:hAnsi="Times New Roman"/>
          <w:sz w:val="24"/>
          <w:szCs w:val="24"/>
        </w:rPr>
        <w:t>ка инфекционных заболеваний»)</w:t>
      </w:r>
    </w:p>
    <w:p w:rsidR="00A37A90" w:rsidRPr="00D62F6E" w:rsidRDefault="00A37A90" w:rsidP="00D02404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Общешкольная акция «Я против наркотиков и курения»</w:t>
      </w:r>
    </w:p>
    <w:p w:rsidR="00A37A90" w:rsidRPr="00D62F6E" w:rsidRDefault="00A37A90" w:rsidP="00D0240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Общешкольная акция «Я – выбираю ЖИЗНЬ!»</w:t>
      </w:r>
    </w:p>
    <w:p w:rsidR="00A37A90" w:rsidRPr="00D62F6E" w:rsidRDefault="00A37A90" w:rsidP="00D0240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Профилактические беседы о вреде употребления наркотиков, табакокур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ния на уроках биологии, химии, физической культуры, ОБЖ. – 7 бесед</w:t>
      </w:r>
    </w:p>
    <w:p w:rsidR="00A37A90" w:rsidRPr="00D62F6E" w:rsidRDefault="00A37A90" w:rsidP="00D0240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Малые Олимпийские игры, 1-11 кл.</w:t>
      </w:r>
    </w:p>
    <w:p w:rsidR="00A37A90" w:rsidRPr="00D62F6E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F6E">
        <w:rPr>
          <w:rFonts w:ascii="Times New Roman" w:hAnsi="Times New Roman"/>
          <w:b/>
          <w:sz w:val="24"/>
          <w:szCs w:val="24"/>
        </w:rPr>
        <w:t>Совместная работа с КДН</w:t>
      </w:r>
    </w:p>
    <w:p w:rsidR="00A37A90" w:rsidRPr="00D62F6E" w:rsidRDefault="00A37A90" w:rsidP="00D024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Рейды в семьи, состоящие на  профилактическом учете в КДН каждый м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сяц и чаще.</w:t>
      </w:r>
    </w:p>
    <w:p w:rsidR="00A37A90" w:rsidRPr="00D62F6E" w:rsidRDefault="00A37A90" w:rsidP="00D024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Беседы специалистов и просмотр фильмов о вреде алкоголя, табакокурения и наркот</w:t>
      </w:r>
      <w:r w:rsidRPr="00D62F6E">
        <w:rPr>
          <w:rFonts w:ascii="Times New Roman" w:hAnsi="Times New Roman"/>
          <w:sz w:val="24"/>
          <w:szCs w:val="24"/>
        </w:rPr>
        <w:t>и</w:t>
      </w:r>
      <w:r w:rsidRPr="00D62F6E">
        <w:rPr>
          <w:rFonts w:ascii="Times New Roman" w:hAnsi="Times New Roman"/>
          <w:sz w:val="24"/>
          <w:szCs w:val="24"/>
        </w:rPr>
        <w:t>ков  в кризисном центре – 8,9 класс</w:t>
      </w:r>
    </w:p>
    <w:p w:rsidR="00A37A90" w:rsidRPr="00D62F6E" w:rsidRDefault="00A37A90" w:rsidP="00D024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Анкетирование обучающихся 8, 9 классов по вопросам отношения к табаку, а</w:t>
      </w:r>
      <w:r w:rsidRPr="00D62F6E">
        <w:rPr>
          <w:rFonts w:ascii="Times New Roman" w:hAnsi="Times New Roman"/>
          <w:sz w:val="24"/>
          <w:szCs w:val="24"/>
        </w:rPr>
        <w:t>л</w:t>
      </w:r>
      <w:r w:rsidRPr="00D62F6E">
        <w:rPr>
          <w:rFonts w:ascii="Times New Roman" w:hAnsi="Times New Roman"/>
          <w:sz w:val="24"/>
          <w:szCs w:val="24"/>
        </w:rPr>
        <w:t>коголю и наркотикам.</w:t>
      </w:r>
    </w:p>
    <w:p w:rsidR="00A37A90" w:rsidRPr="00D62F6E" w:rsidRDefault="00A37A90" w:rsidP="00D024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Добровольное тестирование на наркотики врачами ЦРБ Чердаклинского района стало традиционным для наших учащихся. И отрадно отметить что на настоящее время все результаты тестирования были отрицательными.</w:t>
      </w:r>
    </w:p>
    <w:p w:rsidR="00A37A90" w:rsidRPr="00D62F6E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F6E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A37A90" w:rsidRPr="00D62F6E" w:rsidRDefault="00A37A90" w:rsidP="00D0240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Распространение среди родителей информации об учреждениях и организ</w:t>
      </w:r>
      <w:r w:rsidRPr="00D62F6E">
        <w:rPr>
          <w:rFonts w:ascii="Times New Roman" w:hAnsi="Times New Roman"/>
          <w:sz w:val="24"/>
          <w:szCs w:val="24"/>
        </w:rPr>
        <w:t>а</w:t>
      </w:r>
      <w:r w:rsidRPr="00D62F6E">
        <w:rPr>
          <w:rFonts w:ascii="Times New Roman" w:hAnsi="Times New Roman"/>
          <w:sz w:val="24"/>
          <w:szCs w:val="24"/>
        </w:rPr>
        <w:t>циях, осуществляющих диагностику, лечение, медико-социальную реабил</w:t>
      </w:r>
      <w:r w:rsidRPr="00D62F6E">
        <w:rPr>
          <w:rFonts w:ascii="Times New Roman" w:hAnsi="Times New Roman"/>
          <w:sz w:val="24"/>
          <w:szCs w:val="24"/>
        </w:rPr>
        <w:t>и</w:t>
      </w:r>
      <w:r w:rsidRPr="00D62F6E">
        <w:rPr>
          <w:rFonts w:ascii="Times New Roman" w:hAnsi="Times New Roman"/>
          <w:sz w:val="24"/>
          <w:szCs w:val="24"/>
        </w:rPr>
        <w:t>тацию несовершеннолетних, злоупотребляющих наркотиками. Распространение агитац</w:t>
      </w:r>
      <w:r w:rsidRPr="00D62F6E">
        <w:rPr>
          <w:rFonts w:ascii="Times New Roman" w:hAnsi="Times New Roman"/>
          <w:sz w:val="24"/>
          <w:szCs w:val="24"/>
        </w:rPr>
        <w:t>и</w:t>
      </w:r>
      <w:r w:rsidRPr="00D62F6E">
        <w:rPr>
          <w:rFonts w:ascii="Times New Roman" w:hAnsi="Times New Roman"/>
          <w:sz w:val="24"/>
          <w:szCs w:val="24"/>
        </w:rPr>
        <w:t>онного материала (на родительских собраниях).</w:t>
      </w:r>
    </w:p>
    <w:p w:rsidR="00A37A90" w:rsidRPr="00D62F6E" w:rsidRDefault="00A37A90" w:rsidP="00D0240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Выявление родителей  группы  риска алкоголизации и наркотизации, обе</w:t>
      </w:r>
      <w:r w:rsidRPr="00D62F6E">
        <w:rPr>
          <w:rFonts w:ascii="Times New Roman" w:hAnsi="Times New Roman"/>
          <w:sz w:val="24"/>
          <w:szCs w:val="24"/>
        </w:rPr>
        <w:t>с</w:t>
      </w:r>
      <w:r w:rsidRPr="00D62F6E">
        <w:rPr>
          <w:rFonts w:ascii="Times New Roman" w:hAnsi="Times New Roman"/>
          <w:sz w:val="24"/>
          <w:szCs w:val="24"/>
        </w:rPr>
        <w:t>печение им поддержки в оказании социальной и медикопсихологической помощи. Индивидуальное консультирование родителей из «проблемных», конфликтных семей по предупреждению ранней алкоголизации, наркотиз</w:t>
      </w:r>
      <w:r w:rsidRPr="00D62F6E">
        <w:rPr>
          <w:rFonts w:ascii="Times New Roman" w:hAnsi="Times New Roman"/>
          <w:sz w:val="24"/>
          <w:szCs w:val="24"/>
        </w:rPr>
        <w:t>а</w:t>
      </w:r>
      <w:r w:rsidRPr="00D62F6E">
        <w:rPr>
          <w:rFonts w:ascii="Times New Roman" w:hAnsi="Times New Roman"/>
          <w:sz w:val="24"/>
          <w:szCs w:val="24"/>
        </w:rPr>
        <w:t>ции, безнадзорности и правонарушений несовершеннолетних детей (пост</w:t>
      </w:r>
      <w:r w:rsidRPr="00D62F6E">
        <w:rPr>
          <w:rFonts w:ascii="Times New Roman" w:hAnsi="Times New Roman"/>
          <w:sz w:val="24"/>
          <w:szCs w:val="24"/>
        </w:rPr>
        <w:t>о</w:t>
      </w:r>
      <w:r w:rsidRPr="00D62F6E">
        <w:rPr>
          <w:rFonts w:ascii="Times New Roman" w:hAnsi="Times New Roman"/>
          <w:sz w:val="24"/>
          <w:szCs w:val="24"/>
        </w:rPr>
        <w:t>янно).</w:t>
      </w:r>
    </w:p>
    <w:p w:rsidR="00A37A90" w:rsidRPr="00D62F6E" w:rsidRDefault="00A37A90" w:rsidP="00A37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F6E">
        <w:rPr>
          <w:rFonts w:ascii="Times New Roman" w:hAnsi="Times New Roman"/>
          <w:b/>
          <w:sz w:val="24"/>
          <w:szCs w:val="24"/>
        </w:rPr>
        <w:t>Общая работа по образовательной организации</w:t>
      </w:r>
    </w:p>
    <w:p w:rsidR="00A37A90" w:rsidRPr="00D62F6E" w:rsidRDefault="00A37A90" w:rsidP="00D0240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Оформление помещений школы с использованием наглядной агитации</w:t>
      </w:r>
    </w:p>
    <w:p w:rsidR="00A37A90" w:rsidRPr="00D62F6E" w:rsidRDefault="00A37A90" w:rsidP="00D0240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Оформление выставки материалов по профилактике наркомании, СПИДа и табакокур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ния в школьной библиотеке.</w:t>
      </w:r>
    </w:p>
    <w:p w:rsidR="00A37A90" w:rsidRPr="00D62F6E" w:rsidRDefault="00A37A90" w:rsidP="00D0240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Контроль за посещением детьми группы риска кружков и секций.</w:t>
      </w:r>
    </w:p>
    <w:p w:rsidR="00A37A90" w:rsidRPr="00D62F6E" w:rsidRDefault="00A37A90" w:rsidP="00A37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lastRenderedPageBreak/>
        <w:t>В общей сложности почти все обучающиеся школы,  были охвачены меропри</w:t>
      </w:r>
      <w:r w:rsidRPr="00D62F6E">
        <w:rPr>
          <w:rFonts w:ascii="Times New Roman" w:hAnsi="Times New Roman"/>
          <w:sz w:val="24"/>
          <w:szCs w:val="24"/>
        </w:rPr>
        <w:t>я</w:t>
      </w:r>
      <w:r w:rsidRPr="00D62F6E">
        <w:rPr>
          <w:rFonts w:ascii="Times New Roman" w:hAnsi="Times New Roman"/>
          <w:sz w:val="24"/>
          <w:szCs w:val="24"/>
        </w:rPr>
        <w:t>тиями по профилактике наркомании, СПИДа и табакокурения в рамках провед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ния Месячника  в 201</w:t>
      </w:r>
      <w:r w:rsidR="00861A56" w:rsidRPr="00D62F6E">
        <w:rPr>
          <w:rFonts w:ascii="Times New Roman" w:hAnsi="Times New Roman"/>
          <w:sz w:val="24"/>
          <w:szCs w:val="24"/>
        </w:rPr>
        <w:t>7-2018</w:t>
      </w:r>
      <w:r w:rsidRPr="00D62F6E">
        <w:rPr>
          <w:rFonts w:ascii="Times New Roman" w:hAnsi="Times New Roman"/>
          <w:sz w:val="24"/>
          <w:szCs w:val="24"/>
        </w:rPr>
        <w:t xml:space="preserve"> учебном</w:t>
      </w:r>
      <w:r w:rsidRPr="00D62F6E">
        <w:rPr>
          <w:rFonts w:ascii="Times New Roman" w:hAnsi="Times New Roman"/>
          <w:b/>
          <w:sz w:val="24"/>
          <w:szCs w:val="24"/>
        </w:rPr>
        <w:t xml:space="preserve"> </w:t>
      </w:r>
      <w:r w:rsidRPr="00D62F6E">
        <w:rPr>
          <w:rFonts w:ascii="Times New Roman" w:hAnsi="Times New Roman"/>
          <w:sz w:val="24"/>
          <w:szCs w:val="24"/>
        </w:rPr>
        <w:t>году.</w:t>
      </w:r>
    </w:p>
    <w:p w:rsidR="00A37A90" w:rsidRPr="00D62F6E" w:rsidRDefault="00A37A90" w:rsidP="00A37A90">
      <w:pPr>
        <w:spacing w:after="0"/>
        <w:rPr>
          <w:rFonts w:ascii="Times New Roman" w:hAnsi="Times New Roman"/>
          <w:sz w:val="24"/>
          <w:szCs w:val="24"/>
        </w:rPr>
      </w:pPr>
    </w:p>
    <w:p w:rsidR="00A37A90" w:rsidRPr="00D62F6E" w:rsidRDefault="00A37A90" w:rsidP="00A37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F6E">
        <w:rPr>
          <w:rFonts w:ascii="Times New Roman" w:hAnsi="Times New Roman"/>
          <w:sz w:val="24"/>
          <w:szCs w:val="24"/>
        </w:rPr>
        <w:t>В течение учебного года  осуществляется организация каникулярного отдыха д</w:t>
      </w:r>
      <w:r w:rsidRPr="00D62F6E">
        <w:rPr>
          <w:rFonts w:ascii="Times New Roman" w:hAnsi="Times New Roman"/>
          <w:sz w:val="24"/>
          <w:szCs w:val="24"/>
        </w:rPr>
        <w:t>е</w:t>
      </w:r>
      <w:r w:rsidRPr="00D62F6E">
        <w:rPr>
          <w:rFonts w:ascii="Times New Roman" w:hAnsi="Times New Roman"/>
          <w:sz w:val="24"/>
          <w:szCs w:val="24"/>
        </w:rPr>
        <w:t>тей.</w:t>
      </w:r>
    </w:p>
    <w:p w:rsidR="00A37A90" w:rsidRPr="00D62F6E" w:rsidRDefault="00A37A90" w:rsidP="00A37A90">
      <w:pPr>
        <w:pStyle w:val="aff0"/>
        <w:jc w:val="both"/>
      </w:pPr>
      <w:r w:rsidRPr="00D62F6E">
        <w:t>Помимо этого систематически проводятся:</w:t>
      </w:r>
    </w:p>
    <w:p w:rsidR="00A37A90" w:rsidRPr="00D62F6E" w:rsidRDefault="00A37A90" w:rsidP="00D02404">
      <w:pPr>
        <w:pStyle w:val="aff0"/>
        <w:numPr>
          <w:ilvl w:val="0"/>
          <w:numId w:val="39"/>
        </w:numPr>
        <w:jc w:val="both"/>
      </w:pPr>
      <w:r w:rsidRPr="00D62F6E">
        <w:t>тематические классные часы по пропаганде здорового образа жизни, предупреждению травматизма на воде и осеннем льду, оказанию первой медицинской п</w:t>
      </w:r>
      <w:r w:rsidRPr="00D62F6E">
        <w:t>о</w:t>
      </w:r>
      <w:r w:rsidRPr="00D62F6E">
        <w:t xml:space="preserve">мощи; </w:t>
      </w:r>
    </w:p>
    <w:p w:rsidR="00A37A90" w:rsidRPr="00D62F6E" w:rsidRDefault="00A37A90" w:rsidP="00D02404">
      <w:pPr>
        <w:pStyle w:val="aff0"/>
        <w:numPr>
          <w:ilvl w:val="0"/>
          <w:numId w:val="39"/>
        </w:numPr>
        <w:jc w:val="both"/>
      </w:pPr>
      <w:r w:rsidRPr="00D62F6E">
        <w:t>Дни здоровья;</w:t>
      </w:r>
    </w:p>
    <w:p w:rsidR="00A37A90" w:rsidRPr="00D62F6E" w:rsidRDefault="00A37A90" w:rsidP="00D02404">
      <w:pPr>
        <w:pStyle w:val="aff0"/>
        <w:numPr>
          <w:ilvl w:val="0"/>
          <w:numId w:val="39"/>
        </w:numPr>
        <w:jc w:val="both"/>
      </w:pPr>
      <w:r w:rsidRPr="00D62F6E">
        <w:t>Походы и прогулки в лес (весна/осень).</w:t>
      </w:r>
    </w:p>
    <w:p w:rsidR="00A37A90" w:rsidRPr="00D62F6E" w:rsidRDefault="00A37A90" w:rsidP="00A37A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A90" w:rsidRPr="00206AC4" w:rsidRDefault="00A37A90" w:rsidP="00A37A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Анализ заболеваемости учащихся за 4 года</w:t>
      </w:r>
    </w:p>
    <w:p w:rsidR="00A37A90" w:rsidRPr="000047CE" w:rsidRDefault="00DC3BD7" w:rsidP="00A37A9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02045" cy="28067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37A90" w:rsidRPr="000047CE">
        <w:rPr>
          <w:rFonts w:ascii="Times New Roman" w:hAnsi="Times New Roman"/>
          <w:color w:val="FF0000"/>
          <w:sz w:val="24"/>
          <w:szCs w:val="24"/>
        </w:rPr>
        <w:tab/>
      </w:r>
    </w:p>
    <w:p w:rsidR="00A37A90" w:rsidRPr="00206AC4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Как видим из графика, большая проблема, которая все еще </w:t>
      </w:r>
      <w:r w:rsidR="006340BB" w:rsidRPr="00206AC4">
        <w:rPr>
          <w:rFonts w:ascii="Times New Roman" w:hAnsi="Times New Roman"/>
          <w:sz w:val="24"/>
          <w:szCs w:val="24"/>
        </w:rPr>
        <w:t>остается -</w:t>
      </w:r>
      <w:r w:rsidRPr="00206AC4">
        <w:rPr>
          <w:rFonts w:ascii="Times New Roman" w:hAnsi="Times New Roman"/>
          <w:sz w:val="24"/>
          <w:szCs w:val="24"/>
        </w:rPr>
        <w:t xml:space="preserve"> это дефект речи. Дети приходят в школу, не выговаривая многие звуки, не слышат и не воспроизводят звуки. К сожалению, в школе нет дефектолога. Учителя начальных кла</w:t>
      </w:r>
      <w:r w:rsidRPr="00206AC4">
        <w:rPr>
          <w:rFonts w:ascii="Times New Roman" w:hAnsi="Times New Roman"/>
          <w:sz w:val="24"/>
          <w:szCs w:val="24"/>
        </w:rPr>
        <w:t>с</w:t>
      </w:r>
      <w:r w:rsidRPr="00206AC4">
        <w:rPr>
          <w:rFonts w:ascii="Times New Roman" w:hAnsi="Times New Roman"/>
          <w:sz w:val="24"/>
          <w:szCs w:val="24"/>
        </w:rPr>
        <w:t>сов дают рекомендации родителям по исправлению дефекта речи, но не все родители это исполняют, что сказывается на об</w:t>
      </w:r>
      <w:r w:rsidRPr="00206AC4">
        <w:rPr>
          <w:rFonts w:ascii="Times New Roman" w:hAnsi="Times New Roman"/>
          <w:sz w:val="24"/>
          <w:szCs w:val="24"/>
        </w:rPr>
        <w:t>у</w:t>
      </w:r>
      <w:r w:rsidRPr="00206AC4">
        <w:rPr>
          <w:rFonts w:ascii="Times New Roman" w:hAnsi="Times New Roman"/>
          <w:sz w:val="24"/>
          <w:szCs w:val="24"/>
        </w:rPr>
        <w:t xml:space="preserve">ченности детей. </w:t>
      </w:r>
    </w:p>
    <w:p w:rsidR="00A37A90" w:rsidRPr="00206AC4" w:rsidRDefault="00A37A90" w:rsidP="00A37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Благотворное влияние на здоровье детей оказывает хороший м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рально-психологический климат. Работники школы и учащиеся в течение всего года поддерживали в норме санитарно-гигиеническое состояние. Отрегулированный график уборки учебных классов (чистый четверг) и служебных помещений устраив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>ет участников учебно-воспитательного процесса.</w:t>
      </w:r>
    </w:p>
    <w:p w:rsidR="00A37A90" w:rsidRPr="00206AC4" w:rsidRDefault="00A37A90" w:rsidP="00A37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ab/>
        <w:t>Для организации горячего питания на очередной учебный год в школе заготовлены о</w:t>
      </w:r>
      <w:r w:rsidRPr="00206AC4">
        <w:rPr>
          <w:rFonts w:ascii="Times New Roman" w:hAnsi="Times New Roman"/>
          <w:sz w:val="24"/>
          <w:szCs w:val="24"/>
        </w:rPr>
        <w:t>с</w:t>
      </w:r>
      <w:r w:rsidRPr="00206AC4">
        <w:rPr>
          <w:rFonts w:ascii="Times New Roman" w:hAnsi="Times New Roman"/>
          <w:sz w:val="24"/>
          <w:szCs w:val="24"/>
        </w:rPr>
        <w:t xml:space="preserve">новные овощи – капуста, морковь, свекла столовая, лук и картофель. </w:t>
      </w:r>
    </w:p>
    <w:p w:rsidR="0013150B" w:rsidRPr="00206AC4" w:rsidRDefault="007211EB" w:rsidP="00A37A9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06AC4">
        <w:rPr>
          <w:rFonts w:ascii="Times New Roman" w:hAnsi="Times New Roman"/>
          <w:bCs/>
          <w:i/>
          <w:sz w:val="24"/>
          <w:szCs w:val="24"/>
        </w:rPr>
        <w:t xml:space="preserve"> Система само</w:t>
      </w:r>
      <w:r w:rsidR="0013150B" w:rsidRPr="00206AC4">
        <w:rPr>
          <w:rFonts w:ascii="Times New Roman" w:hAnsi="Times New Roman"/>
          <w:bCs/>
          <w:i/>
          <w:sz w:val="24"/>
          <w:szCs w:val="24"/>
        </w:rPr>
        <w:t>управления.</w:t>
      </w:r>
    </w:p>
    <w:p w:rsidR="0013150B" w:rsidRPr="00206AC4" w:rsidRDefault="0013150B" w:rsidP="00467F8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AC4">
        <w:rPr>
          <w:rFonts w:ascii="Times New Roman" w:hAnsi="Times New Roman"/>
          <w:bCs/>
          <w:sz w:val="24"/>
          <w:szCs w:val="24"/>
        </w:rPr>
        <w:t xml:space="preserve">В </w:t>
      </w:r>
      <w:r w:rsidR="00206AC4" w:rsidRPr="00206AC4">
        <w:rPr>
          <w:rFonts w:ascii="Times New Roman" w:hAnsi="Times New Roman"/>
          <w:bCs/>
          <w:sz w:val="24"/>
          <w:szCs w:val="24"/>
        </w:rPr>
        <w:t>школе</w:t>
      </w:r>
      <w:r w:rsidRPr="00206AC4">
        <w:rPr>
          <w:rFonts w:ascii="Times New Roman" w:hAnsi="Times New Roman"/>
          <w:bCs/>
          <w:sz w:val="24"/>
          <w:szCs w:val="24"/>
        </w:rPr>
        <w:t xml:space="preserve"> функционирует 2 ученических органа с</w:t>
      </w:r>
      <w:r w:rsidR="00737A33" w:rsidRPr="00206AC4">
        <w:rPr>
          <w:rFonts w:ascii="Times New Roman" w:hAnsi="Times New Roman"/>
          <w:bCs/>
          <w:sz w:val="24"/>
          <w:szCs w:val="24"/>
        </w:rPr>
        <w:t>ам</w:t>
      </w:r>
      <w:r w:rsidRPr="00206AC4">
        <w:rPr>
          <w:rFonts w:ascii="Times New Roman" w:hAnsi="Times New Roman"/>
          <w:bCs/>
          <w:sz w:val="24"/>
          <w:szCs w:val="24"/>
        </w:rPr>
        <w:t xml:space="preserve">оуправления: </w:t>
      </w:r>
    </w:p>
    <w:p w:rsidR="0013150B" w:rsidRPr="00206AC4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6AC4">
        <w:rPr>
          <w:rFonts w:ascii="Times New Roman" w:hAnsi="Times New Roman"/>
          <w:bCs/>
          <w:sz w:val="24"/>
          <w:szCs w:val="24"/>
        </w:rPr>
        <w:t>1 – 4 классы  - «Светлячки»</w:t>
      </w:r>
    </w:p>
    <w:p w:rsidR="0013150B" w:rsidRPr="00206AC4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6AC4">
        <w:rPr>
          <w:rFonts w:ascii="Times New Roman" w:hAnsi="Times New Roman"/>
          <w:bCs/>
          <w:sz w:val="24"/>
          <w:szCs w:val="24"/>
        </w:rPr>
        <w:t xml:space="preserve">5 – 11 классы  - </w:t>
      </w:r>
      <w:r w:rsidR="00467F8A" w:rsidRPr="00206AC4">
        <w:rPr>
          <w:rFonts w:ascii="Times New Roman" w:hAnsi="Times New Roman"/>
          <w:bCs/>
          <w:sz w:val="24"/>
          <w:szCs w:val="24"/>
        </w:rPr>
        <w:t>Город Мастеров</w:t>
      </w:r>
    </w:p>
    <w:p w:rsidR="0013150B" w:rsidRPr="00206AC4" w:rsidRDefault="0013150B" w:rsidP="007211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AC4">
        <w:rPr>
          <w:rFonts w:ascii="Times New Roman" w:hAnsi="Times New Roman"/>
          <w:bCs/>
          <w:i/>
          <w:sz w:val="24"/>
          <w:szCs w:val="24"/>
        </w:rPr>
        <w:t>«Светлячки»</w:t>
      </w:r>
      <w:r w:rsidRPr="00206AC4">
        <w:rPr>
          <w:rFonts w:ascii="Times New Roman" w:hAnsi="Times New Roman"/>
          <w:bCs/>
          <w:sz w:val="24"/>
          <w:szCs w:val="24"/>
        </w:rPr>
        <w:t xml:space="preserve"> -  объединение начальных классов. У них разработана программа работы, есть свои законы, символика. В течение года они путешествуют по станциям, и в конце года подводятся итоги. </w:t>
      </w:r>
      <w:r w:rsidR="007211EB" w:rsidRPr="00206AC4">
        <w:rPr>
          <w:rFonts w:ascii="Times New Roman" w:hAnsi="Times New Roman"/>
          <w:bCs/>
          <w:sz w:val="24"/>
          <w:szCs w:val="24"/>
        </w:rPr>
        <w:t xml:space="preserve">Ежегодно участвуем </w:t>
      </w:r>
      <w:r w:rsidRPr="00206AC4">
        <w:rPr>
          <w:rFonts w:ascii="Times New Roman" w:hAnsi="Times New Roman"/>
          <w:bCs/>
          <w:sz w:val="24"/>
          <w:szCs w:val="24"/>
        </w:rPr>
        <w:t xml:space="preserve"> в слёте младших школьников «Светлячки».</w:t>
      </w:r>
    </w:p>
    <w:p w:rsidR="007211EB" w:rsidRPr="00206AC4" w:rsidRDefault="007211EB" w:rsidP="007211EB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06AC4">
        <w:rPr>
          <w:rFonts w:ascii="Times New Roman" w:hAnsi="Times New Roman"/>
          <w:sz w:val="24"/>
          <w:szCs w:val="24"/>
        </w:rPr>
        <w:t>В формировании и развитии личности учащихся школа ведущую роль отводит гражданско-правовому воспитанию, которое способствует становлению социал</w:t>
      </w:r>
      <w:r w:rsidRPr="00206AC4">
        <w:rPr>
          <w:rFonts w:ascii="Times New Roman" w:hAnsi="Times New Roman"/>
          <w:sz w:val="24"/>
          <w:szCs w:val="24"/>
        </w:rPr>
        <w:t>ь</w:t>
      </w:r>
      <w:r w:rsidRPr="00206AC4">
        <w:rPr>
          <w:rFonts w:ascii="Times New Roman" w:hAnsi="Times New Roman"/>
          <w:sz w:val="24"/>
          <w:szCs w:val="24"/>
        </w:rPr>
        <w:t>но значимых ценностей у подрастающего поколения. В течение года педагогич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 xml:space="preserve">ским коллективом была проделана большая </w:t>
      </w:r>
      <w:r w:rsidRPr="00206AC4">
        <w:rPr>
          <w:rFonts w:ascii="Times New Roman" w:hAnsi="Times New Roman"/>
          <w:sz w:val="24"/>
          <w:szCs w:val="24"/>
        </w:rPr>
        <w:lastRenderedPageBreak/>
        <w:t>работа по этому направлению: восп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тывалось уважение к символам и атрибутам Российского государства, привив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>лась любовь к Малой Родине, к родной школе через традиционные школьные д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>ла.</w:t>
      </w:r>
    </w:p>
    <w:tbl>
      <w:tblPr>
        <w:tblpPr w:leftFromText="180" w:rightFromText="180" w:vertAnchor="text" w:horzAnchor="margin" w:tblpY="33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31"/>
        <w:gridCol w:w="1694"/>
        <w:gridCol w:w="1780"/>
        <w:gridCol w:w="4684"/>
        <w:gridCol w:w="1295"/>
      </w:tblGrid>
      <w:tr w:rsidR="007211EB" w:rsidRPr="00206AC4" w:rsidTr="007211EB">
        <w:trPr>
          <w:trHeight w:val="98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t>I – 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«Я,  моя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семья  и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школа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«Семья и ро</w:t>
            </w:r>
            <w:r w:rsidRPr="00206A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</w:t>
            </w:r>
            <w:r w:rsidRPr="00206A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ной дом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Знакомство с семейными традициями и праздниками. Чтение поговорок и посл</w:t>
            </w:r>
            <w:r w:rsidRPr="00206AC4">
              <w:t>о</w:t>
            </w:r>
            <w:r w:rsidRPr="00206AC4">
              <w:t>виц о семье и о родном доме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7211EB" w:rsidRPr="00206AC4" w:rsidTr="00D02404">
        <w:trPr>
          <w:trHeight w:val="1324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Составление рассказов детьми «Традиции и любимые занятия моей с</w:t>
            </w:r>
            <w:r w:rsidRPr="00206AC4">
              <w:t>е</w:t>
            </w:r>
            <w:r w:rsidRPr="00206AC4">
              <w:t xml:space="preserve">мьи» (совместно с родителями).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5, 7 классы</w:t>
            </w:r>
          </w:p>
        </w:tc>
      </w:tr>
      <w:tr w:rsidR="007211EB" w:rsidRPr="00206AC4" w:rsidTr="00D02404">
        <w:trPr>
          <w:trHeight w:val="106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Семейный проект «Родословное др</w:t>
            </w:r>
            <w:r w:rsidRPr="00206AC4">
              <w:t>е</w:t>
            </w:r>
            <w:r w:rsidRPr="00206AC4">
              <w:t>во».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211EB" w:rsidRPr="00206AC4" w:rsidTr="00D02404">
        <w:trPr>
          <w:trHeight w:val="1076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Сбор материала и оформление "Книги памяти» в классах.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8-10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197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«Моя малая Родина – село Андреевка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«Одной судьбою с Росс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ей».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  <w:rPr>
                <w:spacing w:val="-3"/>
              </w:rPr>
            </w:pPr>
            <w:r w:rsidRPr="00206AC4">
              <w:t>Рассказ педагога об истории основания и развития села, о знаменитых односельчан, о строительстве школы, ДК…</w:t>
            </w:r>
          </w:p>
          <w:p w:rsidR="007211EB" w:rsidRPr="00206AC4" w:rsidRDefault="007211EB" w:rsidP="001D7797">
            <w:pPr>
              <w:pStyle w:val="aff0"/>
            </w:pPr>
            <w:r w:rsidRPr="00206AC4">
              <w:rPr>
                <w:spacing w:val="-3"/>
              </w:rPr>
              <w:t>(как все</w:t>
            </w:r>
            <w:r w:rsidRPr="00206AC4">
              <w:t xml:space="preserve"> начиналось и изменилось в наше время)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106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Час поэзии (знакомство с поэзией местного поэта- Н.Н. Благова) «Я люблю Россию..»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524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rPr>
                <w:spacing w:val="-4"/>
              </w:rPr>
              <w:t>Экскурсия в школьный музей.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D02404">
        <w:trPr>
          <w:trHeight w:val="711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Конкурс сочинений, рассказов «Моё село в будущем»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4-11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713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IV </w:t>
            </w:r>
            <w:r w:rsidRPr="00206AC4">
              <w:rPr>
                <w:rFonts w:ascii="Times New Roman" w:hAnsi="Times New Roman"/>
                <w:spacing w:val="-7"/>
                <w:sz w:val="24"/>
                <w:szCs w:val="24"/>
              </w:rPr>
              <w:t>Неделя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«Я гражд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нин России»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«Я гражданин своей страны»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>Круглый стол по теме «Что значит быть гражданином своей страны?»</w:t>
            </w:r>
          </w:p>
          <w:p w:rsidR="007211EB" w:rsidRPr="00206AC4" w:rsidRDefault="007211EB" w:rsidP="001D7797">
            <w:pPr>
              <w:pStyle w:val="aff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9-11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818"/>
        </w:trPr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pStyle w:val="aff0"/>
            </w:pPr>
            <w:r w:rsidRPr="00206AC4">
              <w:t xml:space="preserve">Фотовыставки «Мы – дети твои, </w:t>
            </w:r>
          </w:p>
          <w:p w:rsidR="007211EB" w:rsidRPr="00206AC4" w:rsidRDefault="007211EB" w:rsidP="001D7797">
            <w:pPr>
              <w:pStyle w:val="aff0"/>
            </w:pPr>
            <w:r w:rsidRPr="00206AC4">
              <w:t>Россия»</w:t>
            </w:r>
          </w:p>
          <w:p w:rsidR="007211EB" w:rsidRPr="00206AC4" w:rsidRDefault="007211EB" w:rsidP="001D7797">
            <w:pPr>
              <w:pStyle w:val="af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4-11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</w:tbl>
    <w:p w:rsidR="00FC6A7B" w:rsidRPr="00206AC4" w:rsidRDefault="00FC6A7B" w:rsidP="00FC6A7B">
      <w:pPr>
        <w:spacing w:after="0"/>
        <w:rPr>
          <w:vanish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20"/>
        <w:gridCol w:w="1800"/>
        <w:gridCol w:w="4680"/>
        <w:gridCol w:w="1260"/>
      </w:tblGrid>
      <w:tr w:rsidR="007211EB" w:rsidRPr="00206AC4" w:rsidTr="001D7797">
        <w:trPr>
          <w:trHeight w:val="167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t>I – 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«Я,  моя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семья  и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школа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«Мои права и обязанности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Беседа о правах и обязанностях р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бенка «Что я знаю о своих правах?»  – способствовать формированию основ правовых знаний; разъяснить общепринятые нормы и правила повед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111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«Моя малая Родина – село Андреевка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«День памяти-никто не з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быт, ничто не забыто».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Встреча с участниками ВОВ, очевидцами событий, поздравление ветеранов труда, тружеников тыла, ветеранов ВОВ… с М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тинг.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26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Возложение цветов, венков к памятнику.</w:t>
            </w:r>
          </w:p>
          <w:p w:rsidR="007211EB" w:rsidRPr="00206AC4" w:rsidRDefault="007211EB" w:rsidP="001D7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7211EB" w:rsidRPr="00206AC4" w:rsidTr="00D02404">
        <w:trPr>
          <w:trHeight w:val="524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Концерт для жителей села.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</w:tr>
      <w:tr w:rsidR="007211EB" w:rsidRPr="00206AC4" w:rsidTr="00D02404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Пополнение школьного музея новыми эк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понатами, материалом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66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Акция  «Никто не забыт, ничто не забыто»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71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Тематический классный час “Этих дней не смолкнет слава”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4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IV </w:t>
            </w:r>
            <w:r w:rsidRPr="00206AC4">
              <w:rPr>
                <w:rFonts w:ascii="Times New Roman" w:hAnsi="Times New Roman"/>
                <w:spacing w:val="-7"/>
                <w:sz w:val="24"/>
                <w:szCs w:val="24"/>
              </w:rPr>
              <w:t>Неделя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«Я гражд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нин России»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sz w:val="24"/>
                <w:szCs w:val="24"/>
              </w:rPr>
              <w:t>«Дни воинской славы России»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7211EB" w:rsidRPr="00206AC4" w:rsidTr="00D02404">
        <w:trPr>
          <w:trHeight w:val="492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Книжная выставка «Этих дней не смол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к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нет слава»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7211EB" w:rsidRPr="00206AC4" w:rsidTr="00D02404">
        <w:trPr>
          <w:trHeight w:val="552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Классные часы «Победные Дни России».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5-10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651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Интеллектуальная игра «Герои России».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10-11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535"/>
        </w:trPr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Просмотр фильмов «Наши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9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t>I – 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«Я,  моя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семья  и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>школа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«Что такое дружба?</w:t>
            </w: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Беседа о доброжелательности и те</w:t>
            </w: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пимости друг к 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другу - формировать понимание дружбы.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211EB" w:rsidRPr="00206AC4" w:rsidTr="001D7797">
        <w:trPr>
          <w:trHeight w:val="838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 xml:space="preserve">Детская игротека 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«Ура, каникулы»,</w:t>
            </w:r>
          </w:p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«Давай дружить»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1D7797">
        <w:trPr>
          <w:trHeight w:val="695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 xml:space="preserve">Разучивание пословиц о дружбе. </w:t>
            </w:r>
            <w:r w:rsidRPr="00206AC4">
              <w:rPr>
                <w:rFonts w:ascii="Times New Roman" w:hAnsi="Times New Roman"/>
                <w:spacing w:val="-4"/>
                <w:sz w:val="24"/>
                <w:szCs w:val="24"/>
              </w:rPr>
              <w:t>Обсужд</w:t>
            </w:r>
            <w:r w:rsidRPr="00206AC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06AC4">
              <w:rPr>
                <w:rFonts w:ascii="Times New Roman" w:hAnsi="Times New Roman"/>
                <w:spacing w:val="-4"/>
                <w:sz w:val="24"/>
                <w:szCs w:val="24"/>
              </w:rPr>
              <w:t>ние ситуаций «Встреча с другом».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9-11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563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“Кто я? Какой я?”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1D7797">
        <w:trPr>
          <w:trHeight w:val="699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“Я среди людей, люди вокруг меня”.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1D7797">
        <w:trPr>
          <w:trHeight w:val="973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«Моя малая Родина – село Андреевка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iCs/>
                <w:sz w:val="24"/>
                <w:szCs w:val="24"/>
              </w:rPr>
              <w:t>«Я люблю эту Землю».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Беседа о флоре и фауне </w:t>
            </w: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нашего села - дать представление о растительном и животном мире.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</w:tr>
      <w:tr w:rsidR="007211EB" w:rsidRPr="00206AC4" w:rsidTr="001D7797">
        <w:trPr>
          <w:trHeight w:val="567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left="7" w:right="29" w:hanging="14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Фотовыставка «Растения и животные родн</w:t>
            </w: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го края».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D02404">
        <w:trPr>
          <w:trHeight w:val="524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ind w:left="7" w:right="173" w:hanging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Экскурсия по родному краю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7211EB" w:rsidRPr="00206AC4" w:rsidTr="00D02404">
        <w:trPr>
          <w:trHeight w:val="604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1D7797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фотоальбома «Времена года. Родное село».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7211EB" w:rsidRPr="00206AC4" w:rsidTr="00D02404">
        <w:trPr>
          <w:trHeight w:val="608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2"/>
                <w:sz w:val="24"/>
                <w:szCs w:val="24"/>
              </w:rPr>
              <w:t>Акция «Покорми птиц»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445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IV </w:t>
            </w:r>
            <w:r w:rsidRPr="00206AC4">
              <w:rPr>
                <w:rFonts w:ascii="Times New Roman" w:hAnsi="Times New Roman"/>
                <w:spacing w:val="-7"/>
                <w:sz w:val="24"/>
                <w:szCs w:val="24"/>
              </w:rPr>
              <w:t>Неделя</w:t>
            </w: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1EB" w:rsidRPr="00206AC4" w:rsidRDefault="007211EB" w:rsidP="00721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«Я гражд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6AC4">
              <w:rPr>
                <w:rFonts w:ascii="Times New Roman" w:hAnsi="Times New Roman"/>
                <w:b/>
                <w:sz w:val="24"/>
                <w:szCs w:val="24"/>
              </w:rPr>
              <w:t>нин России»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6AC4">
              <w:rPr>
                <w:rFonts w:ascii="Times New Roman" w:hAnsi="Times New Roman"/>
                <w:i/>
                <w:sz w:val="24"/>
                <w:szCs w:val="24"/>
              </w:rPr>
              <w:t>«Москва – ст</w:t>
            </w:r>
            <w:r w:rsidRPr="00206AC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6AC4">
              <w:rPr>
                <w:rFonts w:ascii="Times New Roman" w:hAnsi="Times New Roman"/>
                <w:i/>
                <w:sz w:val="24"/>
                <w:szCs w:val="24"/>
              </w:rPr>
              <w:t>лица Росси. Герб Москвы».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Рассказ педагога о столице, объяснить си</w:t>
            </w: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волику герба Москвы.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211EB" w:rsidRPr="00206AC4" w:rsidTr="00D02404">
        <w:trPr>
          <w:trHeight w:val="492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 картин с видами Москвы (Кремль, Красная площадь).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D02404">
        <w:trPr>
          <w:trHeight w:val="552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1D7797" w:rsidRDefault="007211EB" w:rsidP="001D7797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Слушание песен о Москве.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7211EB" w:rsidRPr="00206AC4" w:rsidTr="001D7797">
        <w:trPr>
          <w:trHeight w:val="517"/>
        </w:trPr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EB" w:rsidRPr="00206AC4" w:rsidRDefault="007211EB" w:rsidP="007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pacing w:val="-3"/>
                <w:sz w:val="24"/>
                <w:szCs w:val="24"/>
              </w:rPr>
              <w:t>Конкурс- презентация «Сердце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EB" w:rsidRPr="00206AC4" w:rsidRDefault="007211EB" w:rsidP="0072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C4">
              <w:rPr>
                <w:rFonts w:ascii="Times New Roman" w:hAnsi="Times New Roman"/>
                <w:sz w:val="24"/>
                <w:szCs w:val="24"/>
              </w:rPr>
              <w:t>8-11 кла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6AC4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</w:tbl>
    <w:p w:rsidR="007211EB" w:rsidRPr="00206AC4" w:rsidRDefault="007211EB" w:rsidP="0072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1EB" w:rsidRPr="00206AC4" w:rsidRDefault="007211EB" w:rsidP="007211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AC4">
        <w:rPr>
          <w:rFonts w:ascii="Times New Roman" w:hAnsi="Times New Roman"/>
          <w:b/>
          <w:sz w:val="24"/>
          <w:szCs w:val="24"/>
        </w:rPr>
        <w:t xml:space="preserve">Месячник патриотического воспитания (февраль): 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Классные часы на военно – патриотическую тематику (10 кл. часов)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Смотр строя и песни (1-11 классы)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Подарок своими руками (ветеранам ВОВ и солдатам 31 бригады)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Концерт, посвященный Дню защитника Отечества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Просмотр в/фильма «Защитника Отечества»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Изготовление буклетов ВОВ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Операции «Ветеран живет рядом», «Забота», «Обелиск».</w:t>
      </w:r>
    </w:p>
    <w:p w:rsidR="007211EB" w:rsidRPr="00206AC4" w:rsidRDefault="007211EB" w:rsidP="007211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11EB" w:rsidRPr="00206AC4" w:rsidRDefault="007211EB" w:rsidP="007211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AC4">
        <w:rPr>
          <w:rFonts w:ascii="Times New Roman" w:hAnsi="Times New Roman"/>
          <w:b/>
          <w:sz w:val="24"/>
          <w:szCs w:val="24"/>
        </w:rPr>
        <w:t>Празднование 7</w:t>
      </w:r>
      <w:r w:rsidR="00206AC4" w:rsidRPr="00206AC4">
        <w:rPr>
          <w:rFonts w:ascii="Times New Roman" w:hAnsi="Times New Roman"/>
          <w:b/>
          <w:sz w:val="24"/>
          <w:szCs w:val="24"/>
        </w:rPr>
        <w:t>4</w:t>
      </w:r>
      <w:r w:rsidRPr="00206AC4">
        <w:rPr>
          <w:rFonts w:ascii="Times New Roman" w:hAnsi="Times New Roman"/>
          <w:b/>
          <w:sz w:val="24"/>
          <w:szCs w:val="24"/>
        </w:rPr>
        <w:t xml:space="preserve"> годовщины Победы над фашистской Германией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Проведено 3 экскурсии  в школьный музей «Никто не забыт, ничто не заб</w:t>
      </w:r>
      <w:r w:rsidRPr="00206AC4">
        <w:rPr>
          <w:rFonts w:ascii="Times New Roman" w:hAnsi="Times New Roman"/>
          <w:sz w:val="24"/>
          <w:szCs w:val="24"/>
        </w:rPr>
        <w:t>ы</w:t>
      </w:r>
      <w:r w:rsidRPr="00206AC4">
        <w:rPr>
          <w:rFonts w:ascii="Times New Roman" w:hAnsi="Times New Roman"/>
          <w:sz w:val="24"/>
          <w:szCs w:val="24"/>
        </w:rPr>
        <w:t>то».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Оформление 1 этажа и актового зала «С Днем Победы!».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Участие в субботнике.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Классные часы на военно -  патриотическую тематику – 10 классных часов.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Уроки Победы.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Поисковая работа (каждый класс).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Тематические беседы на уроках истории и литературы «Они отстояли Р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дину свою».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Участие в акции Георгиевская лента»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Участие в акции «Бессмертный полк»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Участие в Митинге- реквиеме, возложение гирлянды и цветов к обел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ску.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Встреча «Огня Победы»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Участие в районном кроссе, посвященном Дню Победы </w:t>
      </w:r>
    </w:p>
    <w:p w:rsidR="007211EB" w:rsidRPr="00206AC4" w:rsidRDefault="007211EB" w:rsidP="00D024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Концерт, посвященный 7</w:t>
      </w:r>
      <w:r w:rsidR="00206AC4" w:rsidRPr="00206AC4">
        <w:rPr>
          <w:rFonts w:ascii="Times New Roman" w:hAnsi="Times New Roman"/>
          <w:sz w:val="24"/>
          <w:szCs w:val="24"/>
        </w:rPr>
        <w:t>4</w:t>
      </w:r>
      <w:r w:rsidRPr="00206AC4">
        <w:rPr>
          <w:rFonts w:ascii="Times New Roman" w:hAnsi="Times New Roman"/>
          <w:sz w:val="24"/>
          <w:szCs w:val="24"/>
        </w:rPr>
        <w:t>-й годовщине ВОВ.</w:t>
      </w:r>
    </w:p>
    <w:p w:rsidR="007211EB" w:rsidRPr="00206AC4" w:rsidRDefault="007211EB" w:rsidP="00721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              Педагогический коллектив школы стремиться создать благоприятные у</w:t>
      </w:r>
      <w:r w:rsidRPr="00206AC4">
        <w:rPr>
          <w:rFonts w:ascii="Times New Roman" w:hAnsi="Times New Roman"/>
          <w:sz w:val="24"/>
          <w:szCs w:val="24"/>
        </w:rPr>
        <w:t>с</w:t>
      </w:r>
      <w:r w:rsidRPr="00206AC4">
        <w:rPr>
          <w:rFonts w:ascii="Times New Roman" w:hAnsi="Times New Roman"/>
          <w:sz w:val="24"/>
          <w:szCs w:val="24"/>
        </w:rPr>
        <w:t>ловия для всестороннего развития личности каждого ученика, отводя определе</w:t>
      </w:r>
      <w:r w:rsidRPr="00206AC4">
        <w:rPr>
          <w:rFonts w:ascii="Times New Roman" w:hAnsi="Times New Roman"/>
          <w:sz w:val="24"/>
          <w:szCs w:val="24"/>
        </w:rPr>
        <w:t>н</w:t>
      </w:r>
      <w:r w:rsidRPr="00206AC4">
        <w:rPr>
          <w:rFonts w:ascii="Times New Roman" w:hAnsi="Times New Roman"/>
          <w:sz w:val="24"/>
          <w:szCs w:val="24"/>
        </w:rPr>
        <w:t>ную воспитательную роль учебно-познавательной деятельности. На уроках, в учебной деятельн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декады. В рамках, которых учителя используют различные формы внеурочной деятельности: предме</w:t>
      </w:r>
      <w:r w:rsidRPr="00206AC4">
        <w:rPr>
          <w:rFonts w:ascii="Times New Roman" w:hAnsi="Times New Roman"/>
          <w:sz w:val="24"/>
          <w:szCs w:val="24"/>
        </w:rPr>
        <w:t>т</w:t>
      </w:r>
      <w:r w:rsidRPr="00206AC4">
        <w:rPr>
          <w:rFonts w:ascii="Times New Roman" w:hAnsi="Times New Roman"/>
          <w:sz w:val="24"/>
          <w:szCs w:val="24"/>
        </w:rPr>
        <w:t xml:space="preserve">ные олимпиады, конкурсы, викторины, интеллектуальные игры, устные журналы, выпуск газет и т.д. 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Ведущую роль в воспитании учащихся играют классные руководители. По сложивше</w:t>
      </w:r>
      <w:r w:rsidRPr="00206AC4">
        <w:rPr>
          <w:rFonts w:ascii="Times New Roman" w:hAnsi="Times New Roman"/>
          <w:sz w:val="24"/>
          <w:szCs w:val="24"/>
        </w:rPr>
        <w:t>й</w:t>
      </w:r>
      <w:r w:rsidRPr="00206AC4">
        <w:rPr>
          <w:rFonts w:ascii="Times New Roman" w:hAnsi="Times New Roman"/>
          <w:sz w:val="24"/>
          <w:szCs w:val="24"/>
        </w:rPr>
        <w:t>ся традиции каждый классный руководитель выбрал направление работы с классом. Многие классы работают в системе коллективных творческих дел. В начальной школе поставленные воспитательные задачи реализуются через игру «Путешествие Светлячка». 1 класс работал по направлению создания и сплочения коллектива. 2 с 3 классами - «Общение». Цель: передача учащимся ЗУН с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циального общения людей. 4 класс работал по направлению «Учение». Цель: фо</w:t>
      </w:r>
      <w:r w:rsidRPr="00206AC4">
        <w:rPr>
          <w:rFonts w:ascii="Times New Roman" w:hAnsi="Times New Roman"/>
          <w:sz w:val="24"/>
          <w:szCs w:val="24"/>
        </w:rPr>
        <w:t>р</w:t>
      </w:r>
      <w:r w:rsidRPr="00206AC4">
        <w:rPr>
          <w:rFonts w:ascii="Times New Roman" w:hAnsi="Times New Roman"/>
          <w:sz w:val="24"/>
          <w:szCs w:val="24"/>
        </w:rPr>
        <w:t>мирование познавательных интересов школьников. 5 с 6 классом работали по н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 xml:space="preserve">правлению «Досуг». Цель: способствовать </w:t>
      </w:r>
      <w:r w:rsidRPr="00206AC4">
        <w:rPr>
          <w:rFonts w:ascii="Times New Roman" w:hAnsi="Times New Roman"/>
          <w:sz w:val="24"/>
          <w:szCs w:val="24"/>
        </w:rPr>
        <w:lastRenderedPageBreak/>
        <w:t>формированию интеллектуального ра</w:t>
      </w:r>
      <w:r w:rsidRPr="00206AC4">
        <w:rPr>
          <w:rFonts w:ascii="Times New Roman" w:hAnsi="Times New Roman"/>
          <w:sz w:val="24"/>
          <w:szCs w:val="24"/>
        </w:rPr>
        <w:t>з</w:t>
      </w:r>
      <w:r w:rsidRPr="00206AC4">
        <w:rPr>
          <w:rFonts w:ascii="Times New Roman" w:hAnsi="Times New Roman"/>
          <w:sz w:val="24"/>
          <w:szCs w:val="24"/>
        </w:rPr>
        <w:t>вития, через выбор деятельности по интересам. 7 класс – направление «Нравственность». Цель: помочь учащимся осознать нравственные но</w:t>
      </w:r>
      <w:r w:rsidRPr="00206AC4">
        <w:rPr>
          <w:rFonts w:ascii="Times New Roman" w:hAnsi="Times New Roman"/>
          <w:sz w:val="24"/>
          <w:szCs w:val="24"/>
        </w:rPr>
        <w:t>р</w:t>
      </w:r>
      <w:r w:rsidRPr="00206AC4">
        <w:rPr>
          <w:rFonts w:ascii="Times New Roman" w:hAnsi="Times New Roman"/>
          <w:sz w:val="24"/>
          <w:szCs w:val="24"/>
        </w:rPr>
        <w:t>мы и правила. 8 класс работали по направлению «Досуг». Цель: способствовать формированию инте</w:t>
      </w:r>
      <w:r w:rsidRPr="00206AC4">
        <w:rPr>
          <w:rFonts w:ascii="Times New Roman" w:hAnsi="Times New Roman"/>
          <w:sz w:val="24"/>
          <w:szCs w:val="24"/>
        </w:rPr>
        <w:t>л</w:t>
      </w:r>
      <w:r w:rsidRPr="00206AC4">
        <w:rPr>
          <w:rFonts w:ascii="Times New Roman" w:hAnsi="Times New Roman"/>
          <w:sz w:val="24"/>
          <w:szCs w:val="24"/>
        </w:rPr>
        <w:t>лектуального развития, через выбор деятельности по интересам. 9 класс – «Нравственность». Цель: помочь учащимся осознать нравственное отношение к окр</w:t>
      </w:r>
      <w:r w:rsidRPr="00206AC4">
        <w:rPr>
          <w:rFonts w:ascii="Times New Roman" w:hAnsi="Times New Roman"/>
          <w:sz w:val="24"/>
          <w:szCs w:val="24"/>
        </w:rPr>
        <w:t>у</w:t>
      </w:r>
      <w:r w:rsidRPr="00206AC4">
        <w:rPr>
          <w:rFonts w:ascii="Times New Roman" w:hAnsi="Times New Roman"/>
          <w:sz w:val="24"/>
          <w:szCs w:val="24"/>
        </w:rPr>
        <w:t>жающим людям. 10 и 11 класс работал по направлению «Гуманность – стиль жизни». Цель: форм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ровать гуманные интересы учеников для вовлечения их в деятельность за рамками шк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 xml:space="preserve">лы. 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Поставленные цели и задачи реализовывались в процессе внеклассной работы, в ходе подготовки и проведения конкретных дел и мер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приятий.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            Воспитанию сочувствия, сострадания способствовали операции «Забота», «В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 xml:space="preserve">теран», «Малышок». 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Сотрудничество классных руководителей с учащимися строилось на принц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пах: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 принцип: безусловное принятие каждого ученика, его сильных и слабых ст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рон.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2 принцип: беспристрастность в оценке поступков уч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>щихся.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3 принцип: терпение и терпимость в достижении результативности педагогическ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го воздействия.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4 принцип: диалогичность и открытость в общении с уч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>щимися.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5 принцип: отсутствие страха у педагога признать свою неправду, свои непрофе</w:t>
      </w:r>
      <w:r w:rsidRPr="00206AC4">
        <w:rPr>
          <w:rFonts w:ascii="Times New Roman" w:hAnsi="Times New Roman"/>
          <w:sz w:val="24"/>
          <w:szCs w:val="24"/>
        </w:rPr>
        <w:t>с</w:t>
      </w:r>
      <w:r w:rsidRPr="00206AC4">
        <w:rPr>
          <w:rFonts w:ascii="Times New Roman" w:hAnsi="Times New Roman"/>
          <w:sz w:val="24"/>
          <w:szCs w:val="24"/>
        </w:rPr>
        <w:t>сиональные действия.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6 принцип: использование чувства юмора как неотъемлемого методического сре</w:t>
      </w:r>
      <w:r w:rsidRPr="00206AC4">
        <w:rPr>
          <w:rFonts w:ascii="Times New Roman" w:hAnsi="Times New Roman"/>
          <w:sz w:val="24"/>
          <w:szCs w:val="24"/>
        </w:rPr>
        <w:t>д</w:t>
      </w:r>
      <w:r w:rsidRPr="00206AC4">
        <w:rPr>
          <w:rFonts w:ascii="Times New Roman" w:hAnsi="Times New Roman"/>
          <w:sz w:val="24"/>
          <w:szCs w:val="24"/>
        </w:rPr>
        <w:t>ства в работе с учащимися.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7 принцип: умение управлять своим настроением, не поддаваться влиянию пре</w:t>
      </w:r>
      <w:r w:rsidRPr="00206AC4">
        <w:rPr>
          <w:rFonts w:ascii="Times New Roman" w:hAnsi="Times New Roman"/>
          <w:sz w:val="24"/>
          <w:szCs w:val="24"/>
        </w:rPr>
        <w:t>д</w:t>
      </w:r>
      <w:r w:rsidRPr="00206AC4">
        <w:rPr>
          <w:rFonts w:ascii="Times New Roman" w:hAnsi="Times New Roman"/>
          <w:sz w:val="24"/>
          <w:szCs w:val="24"/>
        </w:rPr>
        <w:t>взятого мнения.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8 принцип: умение признавать ошибки.</w:t>
      </w:r>
    </w:p>
    <w:p w:rsidR="007211EB" w:rsidRPr="00206AC4" w:rsidRDefault="007211EB" w:rsidP="007211EB">
      <w:pPr>
        <w:spacing w:line="240" w:lineRule="auto"/>
        <w:ind w:right="-101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Органы ученического самоуправления представлены Мэрией Города Мастеров. Ученики 5-11 классов являются членами районной организации «Радуга» и пр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нимают активное участие в делах и жизни, как села, так и района. Школа имеет свои символы, эмблему, флаг и гимн, что играет немаловажную роль в воспитательном пр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 xml:space="preserve">цессе. </w:t>
      </w:r>
    </w:p>
    <w:p w:rsidR="0013150B" w:rsidRPr="000047CE" w:rsidRDefault="0013150B" w:rsidP="001B7491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06AC4">
        <w:rPr>
          <w:rFonts w:ascii="Times New Roman" w:hAnsi="Times New Roman"/>
          <w:bCs/>
          <w:sz w:val="24"/>
          <w:szCs w:val="24"/>
        </w:rPr>
        <w:t>7.Анализ профилактической работы с обучающимися</w:t>
      </w:r>
    </w:p>
    <w:p w:rsidR="007211EB" w:rsidRPr="00206AC4" w:rsidRDefault="007211EB" w:rsidP="007211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b/>
          <w:sz w:val="24"/>
          <w:szCs w:val="24"/>
        </w:rPr>
        <w:t>Работа  по профилактике правонарушений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 Работа социальной службы строилась в соответствии с планом, целью и задачами, поставле</w:t>
      </w:r>
      <w:r w:rsidRPr="00206AC4">
        <w:rPr>
          <w:rFonts w:ascii="Times New Roman" w:hAnsi="Times New Roman"/>
          <w:sz w:val="24"/>
          <w:szCs w:val="24"/>
        </w:rPr>
        <w:t>н</w:t>
      </w:r>
      <w:r w:rsidRPr="00206AC4">
        <w:rPr>
          <w:rFonts w:ascii="Times New Roman" w:hAnsi="Times New Roman"/>
          <w:sz w:val="24"/>
          <w:szCs w:val="24"/>
        </w:rPr>
        <w:t>ными на учебный год.  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Цель работы:  «Способствовать формированию социально – адаптированной личности и разв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 xml:space="preserve">тие ее  коммуникативных способностей».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Задачи: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1.Формировать личность, умеющую строить свои взаимоотношения на основе мира, сотрудн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 xml:space="preserve">чества и взаимопонимания.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2.Осуществлять правовую, социальную поддержку учащихся.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3. Продолжить работу: а) по раннему выявлению и профилактике табакокурения, употребления спиртных напитков, токсических и наркотических средств; б) по обеспечению безопасности жизни учащихся: по профилактике школьного, д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рожного травматизма, противопожарной безопасности, возможных террористич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>ских актов.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AC4">
        <w:rPr>
          <w:rFonts w:ascii="Times New Roman" w:hAnsi="Times New Roman"/>
          <w:sz w:val="24"/>
          <w:szCs w:val="24"/>
          <w:u w:val="single"/>
        </w:rPr>
        <w:t>Основные направления работы: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lastRenderedPageBreak/>
        <w:t xml:space="preserve"> - диагностическая (изучение контингента учащихся и их семей, психолого-медико-педагогических особенностей детей, отслеживание развития ребенка);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- профилактическая работа с детьми девиантного поведения и с подростками; </w:t>
      </w:r>
    </w:p>
    <w:p w:rsidR="007211EB" w:rsidRPr="00206AC4" w:rsidRDefault="007211EB" w:rsidP="007211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- защита и охрана прав учащихся, в т.ч. </w:t>
      </w:r>
      <w:r w:rsidR="006340BB" w:rsidRPr="00206AC4">
        <w:rPr>
          <w:rFonts w:ascii="Times New Roman" w:hAnsi="Times New Roman"/>
          <w:sz w:val="24"/>
          <w:szCs w:val="24"/>
        </w:rPr>
        <w:t>опекаемых; работа</w:t>
      </w:r>
      <w:r w:rsidRPr="00206AC4">
        <w:rPr>
          <w:rFonts w:ascii="Times New Roman" w:hAnsi="Times New Roman"/>
          <w:sz w:val="24"/>
          <w:szCs w:val="24"/>
        </w:rPr>
        <w:t xml:space="preserve"> с семьями (опекунами, приемными родителями, выявление, изучение </w:t>
      </w:r>
      <w:r w:rsidR="006340BB" w:rsidRPr="00206AC4">
        <w:rPr>
          <w:rFonts w:ascii="Times New Roman" w:hAnsi="Times New Roman"/>
          <w:sz w:val="24"/>
          <w:szCs w:val="24"/>
        </w:rPr>
        <w:t>семей,</w:t>
      </w:r>
      <w:r w:rsidRPr="00206AC4">
        <w:rPr>
          <w:rFonts w:ascii="Times New Roman" w:hAnsi="Times New Roman"/>
          <w:sz w:val="24"/>
          <w:szCs w:val="24"/>
        </w:rPr>
        <w:t xml:space="preserve"> </w:t>
      </w:r>
      <w:r w:rsidR="006340BB" w:rsidRPr="00206AC4">
        <w:rPr>
          <w:rFonts w:ascii="Times New Roman" w:hAnsi="Times New Roman"/>
          <w:sz w:val="24"/>
          <w:szCs w:val="24"/>
        </w:rPr>
        <w:t>находящихся в</w:t>
      </w:r>
      <w:r w:rsidRPr="00206AC4">
        <w:rPr>
          <w:rFonts w:ascii="Times New Roman" w:hAnsi="Times New Roman"/>
          <w:sz w:val="24"/>
          <w:szCs w:val="24"/>
        </w:rPr>
        <w:t xml:space="preserve"> социально опа</w:t>
      </w:r>
      <w:r w:rsidRPr="00206AC4">
        <w:rPr>
          <w:rFonts w:ascii="Times New Roman" w:hAnsi="Times New Roman"/>
          <w:sz w:val="24"/>
          <w:szCs w:val="24"/>
        </w:rPr>
        <w:t>с</w:t>
      </w:r>
      <w:r w:rsidRPr="00206AC4">
        <w:rPr>
          <w:rFonts w:ascii="Times New Roman" w:hAnsi="Times New Roman"/>
          <w:sz w:val="24"/>
          <w:szCs w:val="24"/>
        </w:rPr>
        <w:t>ном положении, информационно-просветительская, профилактическая работа с род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 xml:space="preserve">телями); 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- работа с педагогами (учебно-просветительская, коррекционно-развивающая); 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- организационно-методическая работа, повышение профессионального мастерс</w:t>
      </w:r>
      <w:r w:rsidRPr="00206AC4">
        <w:rPr>
          <w:rFonts w:ascii="Times New Roman" w:hAnsi="Times New Roman"/>
          <w:sz w:val="24"/>
          <w:szCs w:val="24"/>
        </w:rPr>
        <w:t>т</w:t>
      </w:r>
      <w:r w:rsidRPr="00206AC4">
        <w:rPr>
          <w:rFonts w:ascii="Times New Roman" w:hAnsi="Times New Roman"/>
          <w:sz w:val="24"/>
          <w:szCs w:val="24"/>
        </w:rPr>
        <w:t>ва.</w:t>
      </w:r>
    </w:p>
    <w:p w:rsidR="007211EB" w:rsidRPr="00206AC4" w:rsidRDefault="007211EB" w:rsidP="00D06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Работа с учащимися, через различные формы работы.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1.Индивидуальные беседы с учащимися;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2. Классные часы 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3.С целью организации занятости второй половины дня, вовлечение учащихся в кружки, се</w:t>
      </w:r>
      <w:r w:rsidRPr="00206AC4">
        <w:rPr>
          <w:rFonts w:ascii="Times New Roman" w:hAnsi="Times New Roman"/>
          <w:sz w:val="24"/>
          <w:szCs w:val="24"/>
        </w:rPr>
        <w:t>к</w:t>
      </w:r>
      <w:r w:rsidRPr="00206AC4">
        <w:rPr>
          <w:rFonts w:ascii="Times New Roman" w:hAnsi="Times New Roman"/>
          <w:sz w:val="24"/>
          <w:szCs w:val="24"/>
        </w:rPr>
        <w:t>ции;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4.Составление картотеки на детей, стоящих на внутришкольном учете 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5.Индивидуальные беседы с «трудными» учащимися;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6. Тестирование детей;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7. Встречи со специалистами УО, комитета социальной защиты, инспекторами ПДН;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8. Организация праздников, классных вечеров; лекции по темам: «Нет наркот</w:t>
      </w:r>
      <w:r w:rsidRPr="00206AC4">
        <w:rPr>
          <w:rFonts w:ascii="Times New Roman" w:hAnsi="Times New Roman"/>
          <w:sz w:val="24"/>
          <w:szCs w:val="24"/>
        </w:rPr>
        <w:t>и</w:t>
      </w:r>
      <w:r w:rsidRPr="00206AC4">
        <w:rPr>
          <w:rFonts w:ascii="Times New Roman" w:hAnsi="Times New Roman"/>
          <w:sz w:val="24"/>
          <w:szCs w:val="24"/>
        </w:rPr>
        <w:t>кам», «Здоровый образ жизни», «Права и обязанности», «Криминальная обстановка в районе», «Проблемы тру</w:t>
      </w:r>
      <w:r w:rsidRPr="00206AC4">
        <w:rPr>
          <w:rFonts w:ascii="Times New Roman" w:hAnsi="Times New Roman"/>
          <w:sz w:val="24"/>
          <w:szCs w:val="24"/>
        </w:rPr>
        <w:t>д</w:t>
      </w:r>
      <w:r w:rsidRPr="00206AC4">
        <w:rPr>
          <w:rFonts w:ascii="Times New Roman" w:hAnsi="Times New Roman"/>
          <w:sz w:val="24"/>
          <w:szCs w:val="24"/>
        </w:rPr>
        <w:t>ного подростка»;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10. Ежедневный контроль за посещаемостью учащихся;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11. Посещение учащихся на дому;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12.Индивидуальные беседы по вопросам проведения каникул, организации свободного врем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>ни;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13. Рейды в вечернее время, с целью проверки готовн</w:t>
      </w:r>
      <w:r w:rsidRPr="00206AC4">
        <w:rPr>
          <w:rFonts w:ascii="Times New Roman" w:hAnsi="Times New Roman"/>
          <w:sz w:val="24"/>
          <w:szCs w:val="24"/>
        </w:rPr>
        <w:t>о</w:t>
      </w:r>
      <w:r w:rsidRPr="00206AC4">
        <w:rPr>
          <w:rFonts w:ascii="Times New Roman" w:hAnsi="Times New Roman"/>
          <w:sz w:val="24"/>
          <w:szCs w:val="24"/>
        </w:rPr>
        <w:t>сти учащихся к урокам.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>14. При асоциальном поведении ребёнка (агрессивность, депрессивность, суицидал</w:t>
      </w:r>
      <w:r w:rsidRPr="00206AC4">
        <w:rPr>
          <w:rFonts w:ascii="Times New Roman" w:hAnsi="Times New Roman"/>
          <w:sz w:val="24"/>
          <w:szCs w:val="24"/>
        </w:rPr>
        <w:t>ь</w:t>
      </w:r>
      <w:r w:rsidRPr="00206AC4">
        <w:rPr>
          <w:rFonts w:ascii="Times New Roman" w:hAnsi="Times New Roman"/>
          <w:sz w:val="24"/>
          <w:szCs w:val="24"/>
        </w:rPr>
        <w:t>ность и т.п.) обследование подростка у детского психиатра.</w:t>
      </w:r>
    </w:p>
    <w:p w:rsidR="007211EB" w:rsidRPr="00206AC4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AC4">
        <w:rPr>
          <w:rFonts w:ascii="Times New Roman" w:hAnsi="Times New Roman"/>
          <w:sz w:val="24"/>
          <w:szCs w:val="24"/>
        </w:rPr>
        <w:t xml:space="preserve">       3 направление. Работа с родителями учащихся, через привл</w:t>
      </w:r>
      <w:r w:rsidRPr="00206AC4">
        <w:rPr>
          <w:rFonts w:ascii="Times New Roman" w:hAnsi="Times New Roman"/>
          <w:sz w:val="24"/>
          <w:szCs w:val="24"/>
        </w:rPr>
        <w:t>е</w:t>
      </w:r>
      <w:r w:rsidRPr="00206AC4">
        <w:rPr>
          <w:rFonts w:ascii="Times New Roman" w:hAnsi="Times New Roman"/>
          <w:sz w:val="24"/>
          <w:szCs w:val="24"/>
        </w:rPr>
        <w:t>чение родителей к совместной работе с педагогами, повышение роли семейного воспит</w:t>
      </w:r>
      <w:r w:rsidRPr="00206AC4">
        <w:rPr>
          <w:rFonts w:ascii="Times New Roman" w:hAnsi="Times New Roman"/>
          <w:sz w:val="24"/>
          <w:szCs w:val="24"/>
        </w:rPr>
        <w:t>а</w:t>
      </w:r>
      <w:r w:rsidRPr="00206AC4">
        <w:rPr>
          <w:rFonts w:ascii="Times New Roman" w:hAnsi="Times New Roman"/>
          <w:sz w:val="24"/>
          <w:szCs w:val="24"/>
        </w:rPr>
        <w:t>ния.</w:t>
      </w:r>
    </w:p>
    <w:p w:rsidR="007211EB" w:rsidRPr="005A2902" w:rsidRDefault="007211EB" w:rsidP="00206A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В начале учебного года проведены анкетирование, тестирование учащихся и их родителей, в том числе по выявлению опекаемых детей, педагогически запуще</w:t>
      </w:r>
      <w:r w:rsidRPr="005A2902">
        <w:rPr>
          <w:rFonts w:ascii="Times New Roman" w:hAnsi="Times New Roman"/>
          <w:sz w:val="24"/>
          <w:szCs w:val="24"/>
        </w:rPr>
        <w:t>н</w:t>
      </w:r>
      <w:r w:rsidRPr="005A2902">
        <w:rPr>
          <w:rFonts w:ascii="Times New Roman" w:hAnsi="Times New Roman"/>
          <w:sz w:val="24"/>
          <w:szCs w:val="24"/>
        </w:rPr>
        <w:t>ных, состоящих на учете в КДН; неблагополучных, многодетных, малообеспече</w:t>
      </w:r>
      <w:r w:rsidRPr="005A2902">
        <w:rPr>
          <w:rFonts w:ascii="Times New Roman" w:hAnsi="Times New Roman"/>
          <w:sz w:val="24"/>
          <w:szCs w:val="24"/>
        </w:rPr>
        <w:t>н</w:t>
      </w:r>
      <w:r w:rsidRPr="005A2902">
        <w:rPr>
          <w:rFonts w:ascii="Times New Roman" w:hAnsi="Times New Roman"/>
          <w:sz w:val="24"/>
          <w:szCs w:val="24"/>
        </w:rPr>
        <w:t>ных семей. На основе полученных данных составлены социальные паспорта кла</w:t>
      </w:r>
      <w:r w:rsidRPr="005A2902">
        <w:rPr>
          <w:rFonts w:ascii="Times New Roman" w:hAnsi="Times New Roman"/>
          <w:sz w:val="24"/>
          <w:szCs w:val="24"/>
        </w:rPr>
        <w:t>с</w:t>
      </w:r>
      <w:r w:rsidRPr="005A2902">
        <w:rPr>
          <w:rFonts w:ascii="Times New Roman" w:hAnsi="Times New Roman"/>
          <w:sz w:val="24"/>
          <w:szCs w:val="24"/>
        </w:rPr>
        <w:t>сов, школы, списки детей группы риска, вышеперечисленных категорий семей. Обновлена картотека на «трудных» учащихся, поставленных на внутришк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 xml:space="preserve">льный учет. </w:t>
      </w:r>
    </w:p>
    <w:p w:rsidR="007211EB" w:rsidRPr="005A2902" w:rsidRDefault="007211EB" w:rsidP="00D06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Работу по выявлению проблемных детей начинает классный руководитель с семьи. В начале учебного года классные руководители посещают семьи, знак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мятся с домашним микроклиматом, выясняют родительский стиль воспитания, есть ли у ребёнка в доме личное пространство, обязанности, взаимоотношения между членами семьи. Устанавливается доверительный контакт, так как очень важно, чтобы родитель доверял наставнику своего ребёнка. Проводится монит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ринг количества детей и семей, находящихся в социально-опасном положении. Проводится сверка со списками структур системы пр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филактики.</w:t>
      </w:r>
    </w:p>
    <w:p w:rsidR="007211EB" w:rsidRPr="005A2902" w:rsidRDefault="007211EB" w:rsidP="00D06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несовершенноле</w:t>
      </w:r>
      <w:r w:rsidRPr="005A2902">
        <w:rPr>
          <w:rFonts w:ascii="Times New Roman" w:hAnsi="Times New Roman"/>
          <w:sz w:val="24"/>
          <w:szCs w:val="24"/>
        </w:rPr>
        <w:t>т</w:t>
      </w:r>
      <w:r w:rsidRPr="005A2902">
        <w:rPr>
          <w:rFonts w:ascii="Times New Roman" w:hAnsi="Times New Roman"/>
          <w:sz w:val="24"/>
          <w:szCs w:val="24"/>
        </w:rPr>
        <w:t>них в школе создан Совет профилактики правонарушений. Заседания Совета проводятся 1 раз в месяц, ведутся прот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колы.</w:t>
      </w:r>
    </w:p>
    <w:p w:rsidR="007211EB" w:rsidRPr="005A2902" w:rsidRDefault="007211EB" w:rsidP="00D064B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lastRenderedPageBreak/>
        <w:t xml:space="preserve">Одной из целей создания Совета является </w:t>
      </w:r>
      <w:r w:rsidR="006340BB" w:rsidRPr="005A2902">
        <w:rPr>
          <w:rFonts w:ascii="Times New Roman" w:hAnsi="Times New Roman"/>
          <w:sz w:val="24"/>
          <w:szCs w:val="24"/>
        </w:rPr>
        <w:t>проведения профилактической</w:t>
      </w:r>
      <w:r w:rsidRPr="005A2902">
        <w:rPr>
          <w:rFonts w:ascii="Times New Roman" w:hAnsi="Times New Roman"/>
          <w:sz w:val="24"/>
          <w:szCs w:val="24"/>
        </w:rPr>
        <w:t xml:space="preserve"> р</w:t>
      </w:r>
      <w:r w:rsidRPr="005A2902">
        <w:rPr>
          <w:rFonts w:ascii="Times New Roman" w:hAnsi="Times New Roman"/>
          <w:sz w:val="24"/>
          <w:szCs w:val="24"/>
        </w:rPr>
        <w:t>а</w:t>
      </w:r>
      <w:r w:rsidRPr="005A2902">
        <w:rPr>
          <w:rFonts w:ascii="Times New Roman" w:hAnsi="Times New Roman"/>
          <w:sz w:val="24"/>
          <w:szCs w:val="24"/>
        </w:rPr>
        <w:t>боты по предупреждению правонарушений несовершеннолетних, обеспечение межведомстве</w:t>
      </w:r>
      <w:r w:rsidRPr="005A2902">
        <w:rPr>
          <w:rFonts w:ascii="Times New Roman" w:hAnsi="Times New Roman"/>
          <w:sz w:val="24"/>
          <w:szCs w:val="24"/>
        </w:rPr>
        <w:t>н</w:t>
      </w:r>
      <w:r w:rsidRPr="005A2902">
        <w:rPr>
          <w:rFonts w:ascii="Times New Roman" w:hAnsi="Times New Roman"/>
          <w:sz w:val="24"/>
          <w:szCs w:val="24"/>
        </w:rPr>
        <w:t>ного взаимодействия.</w:t>
      </w:r>
    </w:p>
    <w:p w:rsidR="007211EB" w:rsidRPr="005A2902" w:rsidRDefault="007211EB" w:rsidP="00D06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Основными </w:t>
      </w:r>
      <w:r w:rsidR="006340BB" w:rsidRPr="005A2902">
        <w:rPr>
          <w:rFonts w:ascii="Times New Roman" w:hAnsi="Times New Roman"/>
          <w:sz w:val="24"/>
          <w:szCs w:val="24"/>
        </w:rPr>
        <w:t>задачами являются</w:t>
      </w:r>
      <w:r w:rsidRPr="005A2902">
        <w:rPr>
          <w:rFonts w:ascii="Times New Roman" w:hAnsi="Times New Roman"/>
          <w:sz w:val="24"/>
          <w:szCs w:val="24"/>
        </w:rPr>
        <w:t>:</w:t>
      </w:r>
    </w:p>
    <w:p w:rsidR="007211EB" w:rsidRPr="005A2902" w:rsidRDefault="007211EB" w:rsidP="00D064BF">
      <w:pPr>
        <w:pStyle w:val="aa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1. Планирование и </w:t>
      </w:r>
      <w:r w:rsidR="006340BB" w:rsidRPr="005A2902">
        <w:rPr>
          <w:rFonts w:ascii="Times New Roman" w:hAnsi="Times New Roman"/>
          <w:sz w:val="24"/>
          <w:szCs w:val="24"/>
        </w:rPr>
        <w:t>организация воспитательной</w:t>
      </w:r>
      <w:r w:rsidRPr="005A2902">
        <w:rPr>
          <w:rFonts w:ascii="Times New Roman" w:hAnsi="Times New Roman"/>
          <w:sz w:val="24"/>
          <w:szCs w:val="24"/>
        </w:rPr>
        <w:t xml:space="preserve"> работы школы.</w:t>
      </w:r>
    </w:p>
    <w:p w:rsidR="007211EB" w:rsidRPr="005A2902" w:rsidRDefault="007211EB" w:rsidP="00D06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2. Формирование в процессе воспитания активной жизненной позиции, осуществление личностного ра</w:t>
      </w:r>
      <w:r w:rsidRPr="005A2902">
        <w:rPr>
          <w:rFonts w:ascii="Times New Roman" w:hAnsi="Times New Roman"/>
          <w:sz w:val="24"/>
          <w:szCs w:val="24"/>
        </w:rPr>
        <w:t>з</w:t>
      </w:r>
      <w:r w:rsidRPr="005A2902">
        <w:rPr>
          <w:rFonts w:ascii="Times New Roman" w:hAnsi="Times New Roman"/>
          <w:sz w:val="24"/>
          <w:szCs w:val="24"/>
        </w:rPr>
        <w:t>вития школьников.</w:t>
      </w:r>
    </w:p>
    <w:p w:rsidR="007211EB" w:rsidRPr="005A2902" w:rsidRDefault="007211EB" w:rsidP="00D06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3. Организация работы по профилактике безнадзорности и правонаруш</w:t>
      </w:r>
      <w:r w:rsidRPr="005A2902">
        <w:rPr>
          <w:rFonts w:ascii="Times New Roman" w:hAnsi="Times New Roman"/>
          <w:sz w:val="24"/>
          <w:szCs w:val="24"/>
        </w:rPr>
        <w:t>е</w:t>
      </w:r>
      <w:r w:rsidRPr="005A2902">
        <w:rPr>
          <w:rFonts w:ascii="Times New Roman" w:hAnsi="Times New Roman"/>
          <w:sz w:val="24"/>
          <w:szCs w:val="24"/>
        </w:rPr>
        <w:t>ний.</w:t>
      </w:r>
    </w:p>
    <w:p w:rsidR="007211EB" w:rsidRPr="005A2902" w:rsidRDefault="007211EB" w:rsidP="00D064BF">
      <w:pPr>
        <w:pStyle w:val="aa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4. Выявление детей и семей, находящихся в трудной жизненной ситуации и соц</w:t>
      </w:r>
      <w:r w:rsidRPr="005A2902">
        <w:rPr>
          <w:rFonts w:ascii="Times New Roman" w:hAnsi="Times New Roman"/>
          <w:sz w:val="24"/>
          <w:szCs w:val="24"/>
        </w:rPr>
        <w:t>и</w:t>
      </w:r>
      <w:r w:rsidRPr="005A2902">
        <w:rPr>
          <w:rFonts w:ascii="Times New Roman" w:hAnsi="Times New Roman"/>
          <w:sz w:val="24"/>
          <w:szCs w:val="24"/>
        </w:rPr>
        <w:t>ально опасном положении.</w:t>
      </w:r>
    </w:p>
    <w:p w:rsidR="007211EB" w:rsidRPr="005A2902" w:rsidRDefault="007211EB" w:rsidP="00D064BF">
      <w:pPr>
        <w:pStyle w:val="aa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5.  Вовлечение обучающихся, в том числе и находящихся в трудной жизненной ситуации и социально опасном положении, в работу кружков и спортивных се</w:t>
      </w:r>
      <w:r w:rsidRPr="005A2902">
        <w:rPr>
          <w:rFonts w:ascii="Times New Roman" w:hAnsi="Times New Roman"/>
          <w:sz w:val="24"/>
          <w:szCs w:val="24"/>
        </w:rPr>
        <w:t>к</w:t>
      </w:r>
      <w:r w:rsidRPr="005A2902">
        <w:rPr>
          <w:rFonts w:ascii="Times New Roman" w:hAnsi="Times New Roman"/>
          <w:sz w:val="24"/>
          <w:szCs w:val="24"/>
        </w:rPr>
        <w:t>ций, социокультурных центров, детских и молодежных организ</w:t>
      </w:r>
      <w:r w:rsidRPr="005A2902">
        <w:rPr>
          <w:rFonts w:ascii="Times New Roman" w:hAnsi="Times New Roman"/>
          <w:sz w:val="24"/>
          <w:szCs w:val="24"/>
        </w:rPr>
        <w:t>а</w:t>
      </w:r>
      <w:r w:rsidRPr="005A2902">
        <w:rPr>
          <w:rFonts w:ascii="Times New Roman" w:hAnsi="Times New Roman"/>
          <w:sz w:val="24"/>
          <w:szCs w:val="24"/>
        </w:rPr>
        <w:t>ций.</w:t>
      </w:r>
    </w:p>
    <w:p w:rsidR="007211EB" w:rsidRPr="005A2902" w:rsidRDefault="007211EB" w:rsidP="00D064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 6. Проведение мониторинга воспитательной, в том числе и профилактической р</w:t>
      </w:r>
      <w:r w:rsidRPr="005A2902">
        <w:rPr>
          <w:rFonts w:ascii="Times New Roman" w:hAnsi="Times New Roman"/>
          <w:sz w:val="24"/>
          <w:szCs w:val="24"/>
        </w:rPr>
        <w:t>а</w:t>
      </w:r>
      <w:r w:rsidRPr="005A2902">
        <w:rPr>
          <w:rFonts w:ascii="Times New Roman" w:hAnsi="Times New Roman"/>
          <w:sz w:val="24"/>
          <w:szCs w:val="24"/>
        </w:rPr>
        <w:t>боты.                                                                                                                                  В учебном году было проведено 5 заседаний Совета профилактики, в ходе кот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рых рассматривались вопросы по профилактической работе, велась индивидуал</w:t>
      </w:r>
      <w:r w:rsidRPr="005A2902">
        <w:rPr>
          <w:rFonts w:ascii="Times New Roman" w:hAnsi="Times New Roman"/>
          <w:sz w:val="24"/>
          <w:szCs w:val="24"/>
        </w:rPr>
        <w:t>ь</w:t>
      </w:r>
      <w:r w:rsidRPr="005A2902">
        <w:rPr>
          <w:rFonts w:ascii="Times New Roman" w:hAnsi="Times New Roman"/>
          <w:sz w:val="24"/>
          <w:szCs w:val="24"/>
        </w:rPr>
        <w:t xml:space="preserve">ная работа с обучающимися и их </w:t>
      </w:r>
      <w:r w:rsidR="006340BB" w:rsidRPr="005A2902">
        <w:rPr>
          <w:rFonts w:ascii="Times New Roman" w:hAnsi="Times New Roman"/>
          <w:sz w:val="24"/>
          <w:szCs w:val="24"/>
        </w:rPr>
        <w:t>родит</w:t>
      </w:r>
      <w:r w:rsidR="006340BB" w:rsidRPr="005A2902">
        <w:rPr>
          <w:rFonts w:ascii="Times New Roman" w:hAnsi="Times New Roman"/>
          <w:sz w:val="24"/>
          <w:szCs w:val="24"/>
        </w:rPr>
        <w:t>е</w:t>
      </w:r>
      <w:r w:rsidR="006340BB" w:rsidRPr="005A2902">
        <w:rPr>
          <w:rFonts w:ascii="Times New Roman" w:hAnsi="Times New Roman"/>
          <w:sz w:val="24"/>
          <w:szCs w:val="24"/>
        </w:rPr>
        <w:t>лями.</w:t>
      </w:r>
    </w:p>
    <w:p w:rsidR="007211EB" w:rsidRPr="005A2902" w:rsidRDefault="007211EB" w:rsidP="00D064BF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5A2902">
        <w:rPr>
          <w:rFonts w:ascii="Times New Roman" w:hAnsi="Times New Roman"/>
          <w:bCs/>
          <w:sz w:val="24"/>
          <w:szCs w:val="24"/>
        </w:rPr>
        <w:t>Со всеми обучающимися, допустившими нарушение Закона и их родител</w:t>
      </w:r>
      <w:r w:rsidRPr="005A2902">
        <w:rPr>
          <w:rFonts w:ascii="Times New Roman" w:hAnsi="Times New Roman"/>
          <w:bCs/>
          <w:sz w:val="24"/>
          <w:szCs w:val="24"/>
        </w:rPr>
        <w:t>я</w:t>
      </w:r>
      <w:r w:rsidRPr="005A2902">
        <w:rPr>
          <w:rFonts w:ascii="Times New Roman" w:hAnsi="Times New Roman"/>
          <w:bCs/>
          <w:sz w:val="24"/>
          <w:szCs w:val="24"/>
        </w:rPr>
        <w:t xml:space="preserve">ми, Совет профилактики проводит оперативные мероприятия, направленные на изучение причин отклоняющегося поведения, </w:t>
      </w:r>
      <w:r w:rsidR="006340BB" w:rsidRPr="005A2902">
        <w:rPr>
          <w:rFonts w:ascii="Times New Roman" w:hAnsi="Times New Roman"/>
          <w:bCs/>
          <w:sz w:val="24"/>
          <w:szCs w:val="24"/>
        </w:rPr>
        <w:t>условий проживания</w:t>
      </w:r>
      <w:r w:rsidRPr="005A2902">
        <w:rPr>
          <w:rFonts w:ascii="Times New Roman" w:hAnsi="Times New Roman"/>
          <w:bCs/>
          <w:sz w:val="24"/>
          <w:szCs w:val="24"/>
        </w:rPr>
        <w:t xml:space="preserve"> и воспитания ребенка в семье, разрабатывался индивидуальный план работы, направленный на коррекцию поведения обучающимися, оказание психолого-педагогической по</w:t>
      </w:r>
      <w:r w:rsidRPr="005A2902">
        <w:rPr>
          <w:rFonts w:ascii="Times New Roman" w:hAnsi="Times New Roman"/>
          <w:bCs/>
          <w:sz w:val="24"/>
          <w:szCs w:val="24"/>
        </w:rPr>
        <w:t>д</w:t>
      </w:r>
      <w:r w:rsidRPr="005A2902">
        <w:rPr>
          <w:rFonts w:ascii="Times New Roman" w:hAnsi="Times New Roman"/>
          <w:bCs/>
          <w:sz w:val="24"/>
          <w:szCs w:val="24"/>
        </w:rPr>
        <w:t>держки. Также Советом профилактики анализируется деятельность педагогического коллектива по реализации Закона, корректируется график участия педаг</w:t>
      </w:r>
      <w:r w:rsidRPr="005A2902">
        <w:rPr>
          <w:rFonts w:ascii="Times New Roman" w:hAnsi="Times New Roman"/>
          <w:bCs/>
          <w:sz w:val="24"/>
          <w:szCs w:val="24"/>
        </w:rPr>
        <w:t>о</w:t>
      </w:r>
      <w:r w:rsidRPr="005A2902">
        <w:rPr>
          <w:rFonts w:ascii="Times New Roman" w:hAnsi="Times New Roman"/>
          <w:bCs/>
          <w:sz w:val="24"/>
          <w:szCs w:val="24"/>
        </w:rPr>
        <w:t xml:space="preserve">гов в рейдах комиссии по делам несовершеннолетних администрации Андреевки </w:t>
      </w:r>
      <w:r w:rsidR="006340BB" w:rsidRPr="005A2902">
        <w:rPr>
          <w:rFonts w:ascii="Times New Roman" w:hAnsi="Times New Roman"/>
          <w:bCs/>
          <w:sz w:val="24"/>
          <w:szCs w:val="24"/>
        </w:rPr>
        <w:t>и Уразгильдино</w:t>
      </w:r>
      <w:r w:rsidRPr="005A2902">
        <w:rPr>
          <w:rFonts w:ascii="Times New Roman" w:hAnsi="Times New Roman"/>
          <w:bCs/>
          <w:sz w:val="24"/>
          <w:szCs w:val="24"/>
        </w:rPr>
        <w:t xml:space="preserve"> по неблагополучным семьям и несовершенноле</w:t>
      </w:r>
      <w:r w:rsidRPr="005A2902">
        <w:rPr>
          <w:rFonts w:ascii="Times New Roman" w:hAnsi="Times New Roman"/>
          <w:bCs/>
          <w:sz w:val="24"/>
          <w:szCs w:val="24"/>
        </w:rPr>
        <w:t>т</w:t>
      </w:r>
      <w:r w:rsidRPr="005A2902">
        <w:rPr>
          <w:rFonts w:ascii="Times New Roman" w:hAnsi="Times New Roman"/>
          <w:bCs/>
          <w:sz w:val="24"/>
          <w:szCs w:val="24"/>
        </w:rPr>
        <w:t>ним, состоящим на учете. В целях контроля за реализацией Закона, классные р</w:t>
      </w:r>
      <w:r w:rsidRPr="005A2902">
        <w:rPr>
          <w:rFonts w:ascii="Times New Roman" w:hAnsi="Times New Roman"/>
          <w:bCs/>
          <w:sz w:val="24"/>
          <w:szCs w:val="24"/>
        </w:rPr>
        <w:t>у</w:t>
      </w:r>
      <w:r w:rsidRPr="005A2902">
        <w:rPr>
          <w:rFonts w:ascii="Times New Roman" w:hAnsi="Times New Roman"/>
          <w:bCs/>
          <w:sz w:val="24"/>
          <w:szCs w:val="24"/>
        </w:rPr>
        <w:t xml:space="preserve">ководители присутствуют на заседаниях Совета профилактики, в своих </w:t>
      </w:r>
      <w:r w:rsidR="006340BB" w:rsidRPr="005A2902">
        <w:rPr>
          <w:rFonts w:ascii="Times New Roman" w:hAnsi="Times New Roman"/>
          <w:bCs/>
          <w:sz w:val="24"/>
          <w:szCs w:val="24"/>
        </w:rPr>
        <w:t>выступл</w:t>
      </w:r>
      <w:r w:rsidR="006340BB" w:rsidRPr="005A2902">
        <w:rPr>
          <w:rFonts w:ascii="Times New Roman" w:hAnsi="Times New Roman"/>
          <w:bCs/>
          <w:sz w:val="24"/>
          <w:szCs w:val="24"/>
        </w:rPr>
        <w:t>е</w:t>
      </w:r>
      <w:r w:rsidR="006340BB" w:rsidRPr="005A2902">
        <w:rPr>
          <w:rFonts w:ascii="Times New Roman" w:hAnsi="Times New Roman"/>
          <w:bCs/>
          <w:sz w:val="24"/>
          <w:szCs w:val="24"/>
        </w:rPr>
        <w:t>ниях они</w:t>
      </w:r>
      <w:r w:rsidRPr="005A2902">
        <w:rPr>
          <w:rFonts w:ascii="Times New Roman" w:hAnsi="Times New Roman"/>
          <w:bCs/>
          <w:sz w:val="24"/>
          <w:szCs w:val="24"/>
        </w:rPr>
        <w:t xml:space="preserve"> отражают  основные направления воспитательной профилактической работы с каждым обучающимся. </w:t>
      </w:r>
    </w:p>
    <w:p w:rsidR="007211EB" w:rsidRPr="005A2902" w:rsidRDefault="007211EB" w:rsidP="007211EB">
      <w:pPr>
        <w:spacing w:after="24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Между заседаниями Совет профилактики не прекращает работу. Ежедневно заместитель директора по ВР и классные руководители занимаются текущими в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 xml:space="preserve">просами организации воспитательной работы; профилактики безнадзорности, правонарушений; </w:t>
      </w:r>
      <w:r w:rsidRPr="005A2902">
        <w:rPr>
          <w:rFonts w:ascii="Times New Roman" w:hAnsi="Times New Roman"/>
          <w:bCs/>
          <w:sz w:val="24"/>
          <w:szCs w:val="24"/>
        </w:rPr>
        <w:t xml:space="preserve">осуществляют </w:t>
      </w:r>
      <w:r w:rsidR="006340BB" w:rsidRPr="005A2902">
        <w:rPr>
          <w:rFonts w:ascii="Times New Roman" w:hAnsi="Times New Roman"/>
          <w:bCs/>
          <w:sz w:val="24"/>
          <w:szCs w:val="24"/>
        </w:rPr>
        <w:t>контроль за занятостью</w:t>
      </w:r>
      <w:r w:rsidRPr="005A2902">
        <w:rPr>
          <w:rFonts w:ascii="Times New Roman" w:hAnsi="Times New Roman"/>
          <w:bCs/>
          <w:sz w:val="24"/>
          <w:szCs w:val="24"/>
        </w:rPr>
        <w:t xml:space="preserve"> обучающихся «группы риска» в кружках, спортивных секциях.</w:t>
      </w:r>
    </w:p>
    <w:p w:rsidR="007211EB" w:rsidRPr="005A2902" w:rsidRDefault="007211EB" w:rsidP="007211EB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bCs/>
          <w:sz w:val="24"/>
          <w:szCs w:val="24"/>
        </w:rPr>
        <w:t>В начале 201</w:t>
      </w:r>
      <w:r w:rsidR="005A2902" w:rsidRPr="005A2902">
        <w:rPr>
          <w:rFonts w:ascii="Times New Roman" w:hAnsi="Times New Roman"/>
          <w:bCs/>
          <w:sz w:val="24"/>
          <w:szCs w:val="24"/>
        </w:rPr>
        <w:t>8</w:t>
      </w:r>
      <w:r w:rsidRPr="005A2902">
        <w:rPr>
          <w:rFonts w:ascii="Times New Roman" w:hAnsi="Times New Roman"/>
          <w:bCs/>
          <w:sz w:val="24"/>
          <w:szCs w:val="24"/>
        </w:rPr>
        <w:t>-201</w:t>
      </w:r>
      <w:r w:rsidR="005A2902" w:rsidRPr="005A2902">
        <w:rPr>
          <w:rFonts w:ascii="Times New Roman" w:hAnsi="Times New Roman"/>
          <w:bCs/>
          <w:sz w:val="24"/>
          <w:szCs w:val="24"/>
        </w:rPr>
        <w:t>9</w:t>
      </w:r>
      <w:r w:rsidRPr="005A2902">
        <w:rPr>
          <w:rFonts w:ascii="Times New Roman" w:hAnsi="Times New Roman"/>
          <w:bCs/>
          <w:sz w:val="24"/>
          <w:szCs w:val="24"/>
        </w:rPr>
        <w:t xml:space="preserve"> учебного года уточнялись списки обучающихся, с</w:t>
      </w:r>
      <w:r w:rsidRPr="005A2902">
        <w:rPr>
          <w:rFonts w:ascii="Times New Roman" w:hAnsi="Times New Roman"/>
          <w:bCs/>
          <w:sz w:val="24"/>
          <w:szCs w:val="24"/>
        </w:rPr>
        <w:t>о</w:t>
      </w:r>
      <w:r w:rsidRPr="005A2902">
        <w:rPr>
          <w:rFonts w:ascii="Times New Roman" w:hAnsi="Times New Roman"/>
          <w:bCs/>
          <w:sz w:val="24"/>
          <w:szCs w:val="24"/>
        </w:rPr>
        <w:t xml:space="preserve">стоящих на профилактических учетах. На начало учебного года на учёте в ПДН </w:t>
      </w:r>
      <w:r w:rsidR="00861A56" w:rsidRPr="005A2902">
        <w:rPr>
          <w:rFonts w:ascii="Times New Roman" w:hAnsi="Times New Roman"/>
          <w:bCs/>
          <w:sz w:val="24"/>
          <w:szCs w:val="24"/>
        </w:rPr>
        <w:t>не стоял никто</w:t>
      </w:r>
      <w:r w:rsidRPr="005A2902">
        <w:rPr>
          <w:rFonts w:ascii="Times New Roman" w:hAnsi="Times New Roman"/>
          <w:bCs/>
          <w:sz w:val="24"/>
          <w:szCs w:val="24"/>
        </w:rPr>
        <w:t>.</w:t>
      </w:r>
      <w:r w:rsidRPr="005A2902">
        <w:rPr>
          <w:rFonts w:ascii="Times New Roman" w:hAnsi="Times New Roman"/>
          <w:sz w:val="24"/>
          <w:szCs w:val="24"/>
        </w:rPr>
        <w:t xml:space="preserve"> </w:t>
      </w:r>
    </w:p>
    <w:p w:rsidR="007211EB" w:rsidRPr="005A2902" w:rsidRDefault="007211EB" w:rsidP="007211EB">
      <w:pPr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В течение учебного года с обучающимися провод</w:t>
      </w:r>
      <w:r w:rsidR="00ED7160" w:rsidRPr="005A2902">
        <w:rPr>
          <w:rFonts w:ascii="Times New Roman" w:hAnsi="Times New Roman"/>
          <w:sz w:val="24"/>
          <w:szCs w:val="24"/>
        </w:rPr>
        <w:t>ятся</w:t>
      </w:r>
      <w:r w:rsidRPr="005A2902">
        <w:rPr>
          <w:rFonts w:ascii="Times New Roman" w:hAnsi="Times New Roman"/>
          <w:sz w:val="24"/>
          <w:szCs w:val="24"/>
        </w:rPr>
        <w:t xml:space="preserve"> профилактические бес</w:t>
      </w:r>
      <w:r w:rsidRPr="005A2902">
        <w:rPr>
          <w:rFonts w:ascii="Times New Roman" w:hAnsi="Times New Roman"/>
          <w:sz w:val="24"/>
          <w:szCs w:val="24"/>
        </w:rPr>
        <w:t>е</w:t>
      </w:r>
      <w:r w:rsidRPr="005A2902">
        <w:rPr>
          <w:rFonts w:ascii="Times New Roman" w:hAnsi="Times New Roman"/>
          <w:sz w:val="24"/>
          <w:szCs w:val="24"/>
        </w:rPr>
        <w:t>ды. Важным направлением профилактической работы является организация внеурочной занятости   несовершеннолетних.  Процент вовлечения всех подростков</w:t>
      </w:r>
      <w:r w:rsidR="00ED7160" w:rsidRPr="005A2902">
        <w:rPr>
          <w:rFonts w:ascii="Times New Roman" w:hAnsi="Times New Roman"/>
          <w:sz w:val="24"/>
          <w:szCs w:val="24"/>
        </w:rPr>
        <w:t xml:space="preserve"> склонных к правонарушениям</w:t>
      </w:r>
      <w:r w:rsidRPr="005A2902">
        <w:rPr>
          <w:rFonts w:ascii="Times New Roman" w:hAnsi="Times New Roman"/>
          <w:sz w:val="24"/>
          <w:szCs w:val="24"/>
        </w:rPr>
        <w:t xml:space="preserve"> в работу объединений дополнительн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 xml:space="preserve">го образования   - 100% . </w:t>
      </w:r>
    </w:p>
    <w:p w:rsidR="007211EB" w:rsidRPr="005A2902" w:rsidRDefault="007211EB" w:rsidP="007211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Контроль над занятостью учащихся во внеурочное время показал, что несове</w:t>
      </w:r>
      <w:r w:rsidRPr="005A2902">
        <w:rPr>
          <w:rFonts w:ascii="Times New Roman" w:hAnsi="Times New Roman"/>
          <w:sz w:val="24"/>
          <w:szCs w:val="24"/>
        </w:rPr>
        <w:t>р</w:t>
      </w:r>
      <w:r w:rsidRPr="005A2902">
        <w:rPr>
          <w:rFonts w:ascii="Times New Roman" w:hAnsi="Times New Roman"/>
          <w:sz w:val="24"/>
          <w:szCs w:val="24"/>
        </w:rPr>
        <w:t>шеннолетние посещают объединения дополнительного образования разных направленностей. Все подростки посещают те объединения дополнительного образования, куда подали з</w:t>
      </w:r>
      <w:r w:rsidRPr="005A2902">
        <w:rPr>
          <w:rFonts w:ascii="Times New Roman" w:hAnsi="Times New Roman"/>
          <w:sz w:val="24"/>
          <w:szCs w:val="24"/>
        </w:rPr>
        <w:t>а</w:t>
      </w:r>
      <w:r w:rsidRPr="005A2902">
        <w:rPr>
          <w:rFonts w:ascii="Times New Roman" w:hAnsi="Times New Roman"/>
          <w:sz w:val="24"/>
          <w:szCs w:val="24"/>
        </w:rPr>
        <w:t>явления, занятия посещаются регулярно, не пропускают занятия без уважительных причин. Все ученики принимают активное участие в классных мероприятиях и общешкольных меропри</w:t>
      </w:r>
      <w:r w:rsidRPr="005A2902">
        <w:rPr>
          <w:rFonts w:ascii="Times New Roman" w:hAnsi="Times New Roman"/>
          <w:sz w:val="24"/>
          <w:szCs w:val="24"/>
        </w:rPr>
        <w:t>я</w:t>
      </w:r>
      <w:r w:rsidRPr="005A2902">
        <w:rPr>
          <w:rFonts w:ascii="Times New Roman" w:hAnsi="Times New Roman"/>
          <w:sz w:val="24"/>
          <w:szCs w:val="24"/>
        </w:rPr>
        <w:t xml:space="preserve">тиях. </w:t>
      </w:r>
    </w:p>
    <w:p w:rsidR="007211EB" w:rsidRPr="005A2902" w:rsidRDefault="007211EB" w:rsidP="007211EB">
      <w:pPr>
        <w:pStyle w:val="af3"/>
        <w:spacing w:before="0" w:after="0"/>
        <w:ind w:firstLine="708"/>
        <w:jc w:val="both"/>
        <w:rPr>
          <w:sz w:val="24"/>
          <w:szCs w:val="24"/>
        </w:rPr>
      </w:pPr>
      <w:r w:rsidRPr="005A2902">
        <w:rPr>
          <w:sz w:val="24"/>
          <w:szCs w:val="24"/>
        </w:rPr>
        <w:t>Классные руководители проводят индивидуальную работу с учащимися, состо</w:t>
      </w:r>
      <w:r w:rsidRPr="005A2902">
        <w:rPr>
          <w:sz w:val="24"/>
          <w:szCs w:val="24"/>
        </w:rPr>
        <w:t>я</w:t>
      </w:r>
      <w:r w:rsidRPr="005A2902">
        <w:rPr>
          <w:sz w:val="24"/>
          <w:szCs w:val="24"/>
        </w:rPr>
        <w:t>щими на учете, анализируют проводимые с ними анкеты, дают рекомендации педагогическому колле</w:t>
      </w:r>
      <w:r w:rsidRPr="005A2902">
        <w:rPr>
          <w:sz w:val="24"/>
          <w:szCs w:val="24"/>
        </w:rPr>
        <w:t>к</w:t>
      </w:r>
      <w:r w:rsidRPr="005A2902">
        <w:rPr>
          <w:sz w:val="24"/>
          <w:szCs w:val="24"/>
        </w:rPr>
        <w:t xml:space="preserve">тиву   по работе с конкретной семьей или подростком. </w:t>
      </w:r>
    </w:p>
    <w:p w:rsidR="007211EB" w:rsidRPr="005A2902" w:rsidRDefault="007211EB" w:rsidP="007211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6340BB" w:rsidRPr="005A2902">
        <w:rPr>
          <w:rFonts w:ascii="Times New Roman" w:hAnsi="Times New Roman"/>
          <w:sz w:val="24"/>
          <w:szCs w:val="24"/>
        </w:rPr>
        <w:t>протяжении периода</w:t>
      </w:r>
      <w:r w:rsidRPr="005A2902">
        <w:rPr>
          <w:rFonts w:ascii="Times New Roman" w:hAnsi="Times New Roman"/>
          <w:sz w:val="24"/>
          <w:szCs w:val="24"/>
        </w:rPr>
        <w:t xml:space="preserve"> обучения осуществлялись рейды в семьи обучающихся из неблагополучных с</w:t>
      </w:r>
      <w:r w:rsidRPr="005A2902">
        <w:rPr>
          <w:rFonts w:ascii="Times New Roman" w:hAnsi="Times New Roman"/>
          <w:sz w:val="24"/>
          <w:szCs w:val="24"/>
        </w:rPr>
        <w:t>е</w:t>
      </w:r>
      <w:r w:rsidRPr="005A2902">
        <w:rPr>
          <w:rFonts w:ascii="Times New Roman" w:hAnsi="Times New Roman"/>
          <w:sz w:val="24"/>
          <w:szCs w:val="24"/>
        </w:rPr>
        <w:t xml:space="preserve">мей. В ходе </w:t>
      </w:r>
      <w:r w:rsidR="00102848" w:rsidRPr="005A2902">
        <w:rPr>
          <w:rFonts w:ascii="Times New Roman" w:hAnsi="Times New Roman"/>
          <w:sz w:val="24"/>
          <w:szCs w:val="24"/>
        </w:rPr>
        <w:t>рейдов составляются</w:t>
      </w:r>
      <w:r w:rsidRPr="005A2902">
        <w:rPr>
          <w:rFonts w:ascii="Times New Roman" w:hAnsi="Times New Roman"/>
          <w:sz w:val="24"/>
          <w:szCs w:val="24"/>
        </w:rPr>
        <w:t xml:space="preserve">  акты посещений, где отражены материально-бытовые условия проживания в семье, проводятся б</w:t>
      </w:r>
      <w:r w:rsidRPr="005A2902">
        <w:rPr>
          <w:rFonts w:ascii="Times New Roman" w:hAnsi="Times New Roman"/>
          <w:sz w:val="24"/>
          <w:szCs w:val="24"/>
        </w:rPr>
        <w:t>е</w:t>
      </w:r>
      <w:r w:rsidRPr="005A2902">
        <w:rPr>
          <w:rFonts w:ascii="Times New Roman" w:hAnsi="Times New Roman"/>
          <w:sz w:val="24"/>
          <w:szCs w:val="24"/>
        </w:rPr>
        <w:t xml:space="preserve">седы с родителями. </w:t>
      </w:r>
    </w:p>
    <w:p w:rsidR="007211EB" w:rsidRPr="005A2902" w:rsidRDefault="007211EB" w:rsidP="007211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Учитывая важность проблемы, Совет профилактики разработал план мероприятий по профилактике  и предупреждению негативных проявлений среди по</w:t>
      </w:r>
      <w:r w:rsidRPr="005A2902">
        <w:rPr>
          <w:rFonts w:ascii="Times New Roman" w:hAnsi="Times New Roman"/>
          <w:sz w:val="24"/>
          <w:szCs w:val="24"/>
        </w:rPr>
        <w:t>д</w:t>
      </w:r>
      <w:r w:rsidRPr="005A2902">
        <w:rPr>
          <w:rFonts w:ascii="Times New Roman" w:hAnsi="Times New Roman"/>
          <w:sz w:val="24"/>
          <w:szCs w:val="24"/>
        </w:rPr>
        <w:t>ростков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3530"/>
        <w:gridCol w:w="2185"/>
        <w:gridCol w:w="2346"/>
      </w:tblGrid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353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Мероприятие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2346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ответс</w:t>
            </w: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</w:t>
            </w:r>
            <w:r w:rsidRPr="005A29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венные</w:t>
            </w:r>
          </w:p>
        </w:tc>
      </w:tr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Классные часы:  «За  здоровый образ жизни»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6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Рейды «Подросток»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6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Встречи с фельдш</w:t>
            </w:r>
            <w:r w:rsidRPr="005A29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2902">
              <w:rPr>
                <w:rFonts w:ascii="Times New Roman" w:hAnsi="Times New Roman"/>
                <w:sz w:val="24"/>
                <w:szCs w:val="24"/>
              </w:rPr>
              <w:t>ром ФАП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1раз в четверть</w:t>
            </w:r>
          </w:p>
        </w:tc>
        <w:tc>
          <w:tcPr>
            <w:tcW w:w="2346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Участие в школьных и районных мероприятиях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46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Педагоги доп.обр.</w:t>
            </w:r>
          </w:p>
        </w:tc>
      </w:tr>
      <w:tr w:rsidR="007211EB" w:rsidRPr="005A2902" w:rsidTr="00D02404">
        <w:tc>
          <w:tcPr>
            <w:tcW w:w="1260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Родительский па</w:t>
            </w:r>
            <w:r w:rsidRPr="005A29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2902">
              <w:rPr>
                <w:rFonts w:ascii="Times New Roman" w:hAnsi="Times New Roman"/>
                <w:sz w:val="24"/>
                <w:szCs w:val="24"/>
              </w:rPr>
              <w:t>руль «22:00»</w:t>
            </w:r>
          </w:p>
        </w:tc>
        <w:tc>
          <w:tcPr>
            <w:tcW w:w="2185" w:type="dxa"/>
          </w:tcPr>
          <w:p w:rsidR="007211EB" w:rsidRPr="005A2902" w:rsidRDefault="007211EB" w:rsidP="00D02404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6" w:type="dxa"/>
          </w:tcPr>
          <w:p w:rsidR="007211EB" w:rsidRPr="005A2902" w:rsidRDefault="007211EB" w:rsidP="00844584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02">
              <w:rPr>
                <w:rFonts w:ascii="Times New Roman" w:hAnsi="Times New Roman"/>
                <w:sz w:val="24"/>
                <w:szCs w:val="24"/>
              </w:rPr>
              <w:t>Род. комитет</w:t>
            </w:r>
          </w:p>
        </w:tc>
      </w:tr>
    </w:tbl>
    <w:p w:rsidR="007211EB" w:rsidRPr="005A2902" w:rsidRDefault="007211EB" w:rsidP="007211E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1EB" w:rsidRPr="005A2902" w:rsidRDefault="007211EB" w:rsidP="00D064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Классными </w:t>
      </w:r>
      <w:r w:rsidR="00102848" w:rsidRPr="005A2902">
        <w:rPr>
          <w:rFonts w:ascii="Times New Roman" w:hAnsi="Times New Roman"/>
          <w:sz w:val="24"/>
          <w:szCs w:val="24"/>
        </w:rPr>
        <w:t>руководителями была</w:t>
      </w:r>
      <w:r w:rsidRPr="005A2902">
        <w:rPr>
          <w:rFonts w:ascii="Times New Roman" w:hAnsi="Times New Roman"/>
          <w:sz w:val="24"/>
          <w:szCs w:val="24"/>
        </w:rPr>
        <w:t xml:space="preserve"> проведена работа по профилактике  нег</w:t>
      </w:r>
      <w:r w:rsidRPr="005A2902">
        <w:rPr>
          <w:rFonts w:ascii="Times New Roman" w:hAnsi="Times New Roman"/>
          <w:sz w:val="24"/>
          <w:szCs w:val="24"/>
        </w:rPr>
        <w:t>а</w:t>
      </w:r>
      <w:r w:rsidRPr="005A2902">
        <w:rPr>
          <w:rFonts w:ascii="Times New Roman" w:hAnsi="Times New Roman"/>
          <w:sz w:val="24"/>
          <w:szCs w:val="24"/>
        </w:rPr>
        <w:t xml:space="preserve">тивных проявлений  в подростковой среде. Работа направлена на обсуждение с ним тех проблем, с которыми подросток слишком </w:t>
      </w:r>
      <w:r w:rsidR="00102848" w:rsidRPr="005A2902">
        <w:rPr>
          <w:rFonts w:ascii="Times New Roman" w:hAnsi="Times New Roman"/>
          <w:sz w:val="24"/>
          <w:szCs w:val="24"/>
        </w:rPr>
        <w:t>часто оказывается</w:t>
      </w:r>
      <w:r w:rsidRPr="005A2902">
        <w:rPr>
          <w:rFonts w:ascii="Times New Roman" w:hAnsi="Times New Roman"/>
          <w:sz w:val="24"/>
          <w:szCs w:val="24"/>
        </w:rPr>
        <w:t xml:space="preserve"> один на один - проблем общения, отношений с людьми, как взрослыми, так и того же во</w:t>
      </w:r>
      <w:r w:rsidRPr="005A2902">
        <w:rPr>
          <w:rFonts w:ascii="Times New Roman" w:hAnsi="Times New Roman"/>
          <w:sz w:val="24"/>
          <w:szCs w:val="24"/>
        </w:rPr>
        <w:t>з</w:t>
      </w:r>
      <w:r w:rsidRPr="005A2902">
        <w:rPr>
          <w:rFonts w:ascii="Times New Roman" w:hAnsi="Times New Roman"/>
          <w:sz w:val="24"/>
          <w:szCs w:val="24"/>
        </w:rPr>
        <w:t>раста, проблем конфликтов, стрессов. При проведении занятий используются ра</w:t>
      </w:r>
      <w:r w:rsidRPr="005A2902">
        <w:rPr>
          <w:rFonts w:ascii="Times New Roman" w:hAnsi="Times New Roman"/>
          <w:sz w:val="24"/>
          <w:szCs w:val="24"/>
        </w:rPr>
        <w:t>з</w:t>
      </w:r>
      <w:r w:rsidRPr="005A2902">
        <w:rPr>
          <w:rFonts w:ascii="Times New Roman" w:hAnsi="Times New Roman"/>
          <w:sz w:val="24"/>
          <w:szCs w:val="24"/>
        </w:rPr>
        <w:t xml:space="preserve">нообразные формы работы: беседы, дискуссии, тестирования, </w:t>
      </w:r>
      <w:r w:rsidR="00102848" w:rsidRPr="005A2902">
        <w:rPr>
          <w:rFonts w:ascii="Times New Roman" w:hAnsi="Times New Roman"/>
          <w:sz w:val="24"/>
          <w:szCs w:val="24"/>
        </w:rPr>
        <w:t>анкетирования и</w:t>
      </w:r>
      <w:r w:rsidRPr="005A2902">
        <w:rPr>
          <w:rFonts w:ascii="Times New Roman" w:hAnsi="Times New Roman"/>
          <w:sz w:val="24"/>
          <w:szCs w:val="24"/>
        </w:rPr>
        <w:t xml:space="preserve"> др.</w:t>
      </w:r>
    </w:p>
    <w:p w:rsidR="007211EB" w:rsidRPr="005A2902" w:rsidRDefault="007211EB" w:rsidP="00D064B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В рамках межведомственного </w:t>
      </w:r>
      <w:r w:rsidR="00102848" w:rsidRPr="005A2902">
        <w:rPr>
          <w:rFonts w:ascii="Times New Roman" w:hAnsi="Times New Roman"/>
          <w:sz w:val="24"/>
          <w:szCs w:val="24"/>
        </w:rPr>
        <w:t>взаимодействия школа</w:t>
      </w:r>
      <w:r w:rsidRPr="005A2902">
        <w:rPr>
          <w:rFonts w:ascii="Times New Roman" w:hAnsi="Times New Roman"/>
          <w:sz w:val="24"/>
          <w:szCs w:val="24"/>
        </w:rPr>
        <w:t xml:space="preserve"> тесно сотрудничает с отделом по делам несовершеннолетних районного отдела внутренних дел, наркологическим </w:t>
      </w:r>
      <w:r w:rsidR="00102848" w:rsidRPr="005A2902">
        <w:rPr>
          <w:rFonts w:ascii="Times New Roman" w:hAnsi="Times New Roman"/>
          <w:sz w:val="24"/>
          <w:szCs w:val="24"/>
        </w:rPr>
        <w:t>кабинетом Чердаклинской</w:t>
      </w:r>
      <w:r w:rsidRPr="005A2902">
        <w:rPr>
          <w:rFonts w:ascii="Times New Roman" w:hAnsi="Times New Roman"/>
          <w:sz w:val="24"/>
          <w:szCs w:val="24"/>
        </w:rPr>
        <w:t xml:space="preserve"> </w:t>
      </w:r>
      <w:r w:rsidR="00102848" w:rsidRPr="005A2902">
        <w:rPr>
          <w:rFonts w:ascii="Times New Roman" w:hAnsi="Times New Roman"/>
          <w:sz w:val="24"/>
          <w:szCs w:val="24"/>
        </w:rPr>
        <w:t>ЦРБ, центром</w:t>
      </w:r>
      <w:r w:rsidRPr="005A2902">
        <w:rPr>
          <w:rFonts w:ascii="Times New Roman" w:hAnsi="Times New Roman"/>
          <w:sz w:val="24"/>
          <w:szCs w:val="24"/>
        </w:rPr>
        <w:t xml:space="preserve"> занятости населения Чердаклинского района, комиссией по д</w:t>
      </w:r>
      <w:r w:rsidRPr="005A2902">
        <w:rPr>
          <w:rFonts w:ascii="Times New Roman" w:hAnsi="Times New Roman"/>
          <w:sz w:val="24"/>
          <w:szCs w:val="24"/>
        </w:rPr>
        <w:t>е</w:t>
      </w:r>
      <w:r w:rsidRPr="005A2902">
        <w:rPr>
          <w:rFonts w:ascii="Times New Roman" w:hAnsi="Times New Roman"/>
          <w:sz w:val="24"/>
          <w:szCs w:val="24"/>
        </w:rPr>
        <w:t>лам несовершеннолетних и защите их прав. Специалисты межведомственных структур оказ</w:t>
      </w:r>
      <w:r w:rsidRPr="005A2902">
        <w:rPr>
          <w:rFonts w:ascii="Times New Roman" w:hAnsi="Times New Roman"/>
          <w:sz w:val="24"/>
          <w:szCs w:val="24"/>
        </w:rPr>
        <w:t>ы</w:t>
      </w:r>
      <w:r w:rsidRPr="005A2902">
        <w:rPr>
          <w:rFonts w:ascii="Times New Roman" w:hAnsi="Times New Roman"/>
          <w:sz w:val="24"/>
          <w:szCs w:val="24"/>
        </w:rPr>
        <w:t>вают содействие в проведении профилактических акций, заседаний круглого стола, проведения тематических дней. В этом учебном году состоялась встреча   учащихся 5 классов с сотрудн</w:t>
      </w:r>
      <w:r w:rsidRPr="005A2902">
        <w:rPr>
          <w:rFonts w:ascii="Times New Roman" w:hAnsi="Times New Roman"/>
          <w:sz w:val="24"/>
          <w:szCs w:val="24"/>
        </w:rPr>
        <w:t>и</w:t>
      </w:r>
      <w:r w:rsidRPr="005A2902">
        <w:rPr>
          <w:rFonts w:ascii="Times New Roman" w:hAnsi="Times New Roman"/>
          <w:sz w:val="24"/>
          <w:szCs w:val="24"/>
        </w:rPr>
        <w:t xml:space="preserve">ками ГИБДД Чердаклинского района. </w:t>
      </w:r>
      <w:r w:rsidR="00844584" w:rsidRPr="005A2902">
        <w:rPr>
          <w:rFonts w:ascii="Times New Roman" w:hAnsi="Times New Roman"/>
          <w:sz w:val="24"/>
          <w:szCs w:val="24"/>
        </w:rPr>
        <w:t xml:space="preserve"> </w:t>
      </w:r>
      <w:r w:rsidRPr="005A2902">
        <w:rPr>
          <w:rFonts w:ascii="Times New Roman" w:hAnsi="Times New Roman"/>
          <w:sz w:val="24"/>
          <w:szCs w:val="24"/>
        </w:rPr>
        <w:t xml:space="preserve"> Ежегодно 2 раза в </w:t>
      </w:r>
      <w:r w:rsidR="00102848" w:rsidRPr="005A2902">
        <w:rPr>
          <w:rFonts w:ascii="Times New Roman" w:hAnsi="Times New Roman"/>
          <w:sz w:val="24"/>
          <w:szCs w:val="24"/>
        </w:rPr>
        <w:t>год в</w:t>
      </w:r>
      <w:r w:rsidRPr="005A2902">
        <w:rPr>
          <w:rFonts w:ascii="Times New Roman" w:hAnsi="Times New Roman"/>
          <w:sz w:val="24"/>
          <w:szCs w:val="24"/>
        </w:rPr>
        <w:t xml:space="preserve"> МОУ Андреевск</w:t>
      </w:r>
      <w:r w:rsidR="007F7D8A" w:rsidRPr="005A2902">
        <w:rPr>
          <w:rFonts w:ascii="Times New Roman" w:hAnsi="Times New Roman"/>
          <w:sz w:val="24"/>
          <w:szCs w:val="24"/>
        </w:rPr>
        <w:t>ая</w:t>
      </w:r>
      <w:r w:rsidRPr="005A2902">
        <w:rPr>
          <w:rFonts w:ascii="Times New Roman" w:hAnsi="Times New Roman"/>
          <w:sz w:val="24"/>
          <w:szCs w:val="24"/>
        </w:rPr>
        <w:t xml:space="preserve"> СШ и </w:t>
      </w:r>
      <w:r w:rsidR="00102848" w:rsidRPr="005A2902">
        <w:rPr>
          <w:rFonts w:ascii="Times New Roman" w:hAnsi="Times New Roman"/>
          <w:sz w:val="24"/>
          <w:szCs w:val="24"/>
        </w:rPr>
        <w:t>филиале МОУ</w:t>
      </w:r>
      <w:r w:rsidRPr="005A2902">
        <w:rPr>
          <w:rFonts w:ascii="Times New Roman" w:hAnsi="Times New Roman"/>
          <w:sz w:val="24"/>
          <w:szCs w:val="24"/>
        </w:rPr>
        <w:t xml:space="preserve"> Андреевск</w:t>
      </w:r>
      <w:r w:rsidR="007F7D8A" w:rsidRPr="005A2902">
        <w:rPr>
          <w:rFonts w:ascii="Times New Roman" w:hAnsi="Times New Roman"/>
          <w:sz w:val="24"/>
          <w:szCs w:val="24"/>
        </w:rPr>
        <w:t>ая</w:t>
      </w:r>
      <w:r w:rsidRPr="005A2902">
        <w:rPr>
          <w:rFonts w:ascii="Times New Roman" w:hAnsi="Times New Roman"/>
          <w:sz w:val="24"/>
          <w:szCs w:val="24"/>
        </w:rPr>
        <w:t xml:space="preserve"> СШ</w:t>
      </w:r>
      <w:r w:rsidR="00102848" w:rsidRPr="005A2902">
        <w:rPr>
          <w:rFonts w:ascii="Times New Roman" w:hAnsi="Times New Roman"/>
          <w:sz w:val="24"/>
          <w:szCs w:val="24"/>
        </w:rPr>
        <w:t xml:space="preserve"> в</w:t>
      </w:r>
      <w:r w:rsidRPr="005A2902">
        <w:rPr>
          <w:rFonts w:ascii="Times New Roman" w:hAnsi="Times New Roman"/>
          <w:sz w:val="24"/>
          <w:szCs w:val="24"/>
        </w:rPr>
        <w:t xml:space="preserve">  с.Уразгильдино проводилось добр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 xml:space="preserve">вольное тестирование школьников. Общая </w:t>
      </w:r>
      <w:r w:rsidR="00102848" w:rsidRPr="005A2902">
        <w:rPr>
          <w:rFonts w:ascii="Times New Roman" w:hAnsi="Times New Roman"/>
          <w:sz w:val="24"/>
          <w:szCs w:val="24"/>
        </w:rPr>
        <w:t>охваченность данного</w:t>
      </w:r>
      <w:r w:rsidRPr="005A2902">
        <w:rPr>
          <w:rFonts w:ascii="Times New Roman" w:hAnsi="Times New Roman"/>
          <w:sz w:val="24"/>
          <w:szCs w:val="24"/>
        </w:rPr>
        <w:t xml:space="preserve"> мероприятия- 26 человек. Количество обучающихся, у кот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 xml:space="preserve">рых получен отрицательный тест- 26. </w:t>
      </w:r>
    </w:p>
    <w:p w:rsidR="007211EB" w:rsidRPr="005A2902" w:rsidRDefault="007211EB" w:rsidP="00D06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Проводилась профилактическая информационно-разъяснительная  работа с р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дителями. На классных собраниях проводились беседы: «Права и обязанности подростков», «Сотрудничество школы и семьи в воспитании ребёнка», «Ко</w:t>
      </w:r>
      <w:r w:rsidRPr="005A2902">
        <w:rPr>
          <w:rFonts w:ascii="Times New Roman" w:hAnsi="Times New Roman"/>
          <w:sz w:val="24"/>
          <w:szCs w:val="24"/>
        </w:rPr>
        <w:t>н</w:t>
      </w:r>
      <w:r w:rsidRPr="005A2902">
        <w:rPr>
          <w:rFonts w:ascii="Times New Roman" w:hAnsi="Times New Roman"/>
          <w:sz w:val="24"/>
          <w:szCs w:val="24"/>
        </w:rPr>
        <w:t xml:space="preserve">фликты с собственным ребёнком и пути их разрешения».   </w:t>
      </w:r>
    </w:p>
    <w:p w:rsidR="007211EB" w:rsidRPr="005A2902" w:rsidRDefault="007211EB" w:rsidP="00D064BF">
      <w:pPr>
        <w:spacing w:after="0"/>
        <w:rPr>
          <w:rFonts w:ascii="Times New Roman" w:hAnsi="Times New Roman"/>
          <w:b/>
          <w:sz w:val="24"/>
          <w:szCs w:val="24"/>
        </w:rPr>
      </w:pPr>
      <w:r w:rsidRPr="005A2902">
        <w:rPr>
          <w:rFonts w:ascii="Times New Roman" w:hAnsi="Times New Roman"/>
          <w:b/>
          <w:sz w:val="24"/>
          <w:szCs w:val="24"/>
        </w:rPr>
        <w:t>Выводы:</w:t>
      </w:r>
    </w:p>
    <w:p w:rsidR="007211EB" w:rsidRPr="005A2902" w:rsidRDefault="007211EB" w:rsidP="00D0240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Считать работу школы по профилактике безнадзорности и правонарушений за отчетный период удовлетворител</w:t>
      </w:r>
      <w:r w:rsidRPr="005A2902">
        <w:rPr>
          <w:rFonts w:ascii="Times New Roman" w:hAnsi="Times New Roman"/>
          <w:sz w:val="24"/>
          <w:szCs w:val="24"/>
        </w:rPr>
        <w:t>ь</w:t>
      </w:r>
      <w:r w:rsidRPr="005A2902">
        <w:rPr>
          <w:rFonts w:ascii="Times New Roman" w:hAnsi="Times New Roman"/>
          <w:sz w:val="24"/>
          <w:szCs w:val="24"/>
        </w:rPr>
        <w:t>ной.</w:t>
      </w:r>
    </w:p>
    <w:p w:rsidR="007211EB" w:rsidRPr="005A2902" w:rsidRDefault="007211EB" w:rsidP="00D02404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Совет Профилактики недостаточно активно ведёт воспитательную работу, профилактическую работу по предупреждению правонарушений несовершенн</w:t>
      </w:r>
      <w:r w:rsidRPr="005A2902">
        <w:rPr>
          <w:rFonts w:ascii="Times New Roman" w:hAnsi="Times New Roman"/>
          <w:sz w:val="24"/>
          <w:szCs w:val="24"/>
        </w:rPr>
        <w:t>о</w:t>
      </w:r>
      <w:r w:rsidRPr="005A2902">
        <w:rPr>
          <w:rFonts w:ascii="Times New Roman" w:hAnsi="Times New Roman"/>
          <w:sz w:val="24"/>
          <w:szCs w:val="24"/>
        </w:rPr>
        <w:t>летних.</w:t>
      </w:r>
    </w:p>
    <w:p w:rsidR="007211EB" w:rsidRPr="005A2902" w:rsidRDefault="007211EB" w:rsidP="00D064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2902">
        <w:rPr>
          <w:rFonts w:ascii="Times New Roman" w:hAnsi="Times New Roman"/>
          <w:b/>
          <w:sz w:val="24"/>
          <w:szCs w:val="24"/>
        </w:rPr>
        <w:t>Предложения: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lastRenderedPageBreak/>
        <w:t>2. Продолжить работу с учащимися «группы риска» и состоящими на различных видах профилактического учета.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 xml:space="preserve">3. Продолжить целенаправленную работу по организации  межведомственного взаимодействия с различными структурами.  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4. Продолжить дежурство учительско - родительского патруля по селу в вечернее время.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5. Активизировать работу Совета профилактики безнадзорности и правонарушений.</w:t>
      </w:r>
    </w:p>
    <w:p w:rsidR="007211EB" w:rsidRPr="005A2902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A2902">
        <w:rPr>
          <w:rFonts w:ascii="Times New Roman" w:hAnsi="Times New Roman"/>
          <w:sz w:val="24"/>
          <w:szCs w:val="24"/>
        </w:rPr>
        <w:t>6. Активнее вовлекать учащихся, состоящих на учёте к занятиям в объединениях дополнительного образования.</w:t>
      </w:r>
    </w:p>
    <w:p w:rsidR="007211EB" w:rsidRPr="00A33357" w:rsidRDefault="007211EB" w:rsidP="00D064B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33357">
        <w:rPr>
          <w:rFonts w:ascii="Times New Roman" w:hAnsi="Times New Roman"/>
          <w:sz w:val="24"/>
          <w:szCs w:val="24"/>
        </w:rPr>
        <w:t>7. Вовлекать детей, состоящих на контроле к участию в различного уровня конкурсах и мероприятиях.</w:t>
      </w:r>
    </w:p>
    <w:p w:rsidR="007211EB" w:rsidRPr="00A33357" w:rsidRDefault="007211EB" w:rsidP="00D064B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11EB" w:rsidRPr="00A33357" w:rsidRDefault="007211EB" w:rsidP="00D06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357">
        <w:rPr>
          <w:rFonts w:ascii="Times New Roman" w:hAnsi="Times New Roman"/>
          <w:b/>
          <w:sz w:val="24"/>
          <w:szCs w:val="24"/>
        </w:rPr>
        <w:t xml:space="preserve">           В школе организовано правое информирование обучающихся и род</w:t>
      </w:r>
      <w:r w:rsidRPr="00A33357">
        <w:rPr>
          <w:rFonts w:ascii="Times New Roman" w:hAnsi="Times New Roman"/>
          <w:b/>
          <w:sz w:val="24"/>
          <w:szCs w:val="24"/>
        </w:rPr>
        <w:t>и</w:t>
      </w:r>
      <w:r w:rsidRPr="00A33357">
        <w:rPr>
          <w:rFonts w:ascii="Times New Roman" w:hAnsi="Times New Roman"/>
          <w:b/>
          <w:sz w:val="24"/>
          <w:szCs w:val="24"/>
        </w:rPr>
        <w:t>телей.</w:t>
      </w:r>
      <w:r w:rsidRPr="00A33357">
        <w:rPr>
          <w:rFonts w:ascii="Times New Roman" w:hAnsi="Times New Roman"/>
          <w:sz w:val="24"/>
          <w:szCs w:val="24"/>
        </w:rPr>
        <w:t xml:space="preserve"> Повышение уровня правовых знаний учащихся и их родителей осущест</w:t>
      </w:r>
      <w:r w:rsidRPr="00A33357">
        <w:rPr>
          <w:rFonts w:ascii="Times New Roman" w:hAnsi="Times New Roman"/>
          <w:sz w:val="24"/>
          <w:szCs w:val="24"/>
        </w:rPr>
        <w:t>в</w:t>
      </w:r>
      <w:r w:rsidRPr="00A33357">
        <w:rPr>
          <w:rFonts w:ascii="Times New Roman" w:hAnsi="Times New Roman"/>
          <w:sz w:val="24"/>
          <w:szCs w:val="24"/>
        </w:rPr>
        <w:t>ляем через использование в профилактической работе следующей нормативно-правовой базы – «Федерального закона от 29.12.2012 № 373 ФЗ «Об образовании в Российской Федерации», «Гражданский кодекс РФ», «Кодекс РФ об административных правонарушениях», «Семейный кодекс РФ», «Уголо</w:t>
      </w:r>
      <w:r w:rsidRPr="00A33357">
        <w:rPr>
          <w:rFonts w:ascii="Times New Roman" w:hAnsi="Times New Roman"/>
          <w:sz w:val="24"/>
          <w:szCs w:val="24"/>
        </w:rPr>
        <w:t>в</w:t>
      </w:r>
      <w:r w:rsidRPr="00A33357">
        <w:rPr>
          <w:rFonts w:ascii="Times New Roman" w:hAnsi="Times New Roman"/>
          <w:sz w:val="24"/>
          <w:szCs w:val="24"/>
        </w:rPr>
        <w:t>ный кодекс РФ», «Закон об основах системы профилактики безнадзорности и правонарушений среди несовершеннолетних», «Устав ОУ». В образовательном процессе обуча</w:t>
      </w:r>
      <w:r w:rsidRPr="00A33357">
        <w:rPr>
          <w:rFonts w:ascii="Times New Roman" w:hAnsi="Times New Roman"/>
          <w:sz w:val="24"/>
          <w:szCs w:val="24"/>
        </w:rPr>
        <w:t>ю</w:t>
      </w:r>
      <w:r w:rsidRPr="00A33357">
        <w:rPr>
          <w:rFonts w:ascii="Times New Roman" w:hAnsi="Times New Roman"/>
          <w:sz w:val="24"/>
          <w:szCs w:val="24"/>
        </w:rPr>
        <w:t>щиеся получают правовые знания на уроках обществознания, ОБЖ. Во внеклас</w:t>
      </w:r>
      <w:r w:rsidRPr="00A33357">
        <w:rPr>
          <w:rFonts w:ascii="Times New Roman" w:hAnsi="Times New Roman"/>
          <w:sz w:val="24"/>
          <w:szCs w:val="24"/>
        </w:rPr>
        <w:t>с</w:t>
      </w:r>
      <w:r w:rsidRPr="00A33357">
        <w:rPr>
          <w:rFonts w:ascii="Times New Roman" w:hAnsi="Times New Roman"/>
          <w:sz w:val="24"/>
          <w:szCs w:val="24"/>
        </w:rPr>
        <w:t>ной работе – на классных часах, беседах в библиотеке. Родители (законные пре</w:t>
      </w:r>
      <w:r w:rsidRPr="00A33357">
        <w:rPr>
          <w:rFonts w:ascii="Times New Roman" w:hAnsi="Times New Roman"/>
          <w:sz w:val="24"/>
          <w:szCs w:val="24"/>
        </w:rPr>
        <w:t>д</w:t>
      </w:r>
      <w:r w:rsidRPr="00A33357">
        <w:rPr>
          <w:rFonts w:ascii="Times New Roman" w:hAnsi="Times New Roman"/>
          <w:sz w:val="24"/>
          <w:szCs w:val="24"/>
        </w:rPr>
        <w:t>ставители) получают правовую информацию на родительских собраниях, род</w:t>
      </w:r>
      <w:r w:rsidRPr="00A33357">
        <w:rPr>
          <w:rFonts w:ascii="Times New Roman" w:hAnsi="Times New Roman"/>
          <w:sz w:val="24"/>
          <w:szCs w:val="24"/>
        </w:rPr>
        <w:t>и</w:t>
      </w:r>
      <w:r w:rsidRPr="00A33357">
        <w:rPr>
          <w:rFonts w:ascii="Times New Roman" w:hAnsi="Times New Roman"/>
          <w:sz w:val="24"/>
          <w:szCs w:val="24"/>
        </w:rPr>
        <w:t xml:space="preserve">тельских лекториях. 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8.Организация ле</w:t>
      </w:r>
      <w:r w:rsidR="001E045C" w:rsidRPr="00A33357">
        <w:rPr>
          <w:rFonts w:ascii="Times New Roman" w:hAnsi="Times New Roman"/>
          <w:bCs/>
          <w:sz w:val="24"/>
          <w:szCs w:val="24"/>
        </w:rPr>
        <w:t>тнего отдыха детей и подростков</w:t>
      </w:r>
    </w:p>
    <w:p w:rsidR="00844584" w:rsidRPr="00A33357" w:rsidRDefault="00844584" w:rsidP="00844584">
      <w:pPr>
        <w:tabs>
          <w:tab w:val="left" w:pos="0"/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3357">
        <w:rPr>
          <w:rFonts w:ascii="Times New Roman" w:hAnsi="Times New Roman"/>
          <w:b/>
          <w:sz w:val="24"/>
          <w:szCs w:val="24"/>
        </w:rPr>
        <w:t>Организация летнего труда и отдыха учащихся</w:t>
      </w:r>
    </w:p>
    <w:p w:rsidR="00844584" w:rsidRPr="00A33357" w:rsidRDefault="00844584" w:rsidP="00844584">
      <w:pPr>
        <w:tabs>
          <w:tab w:val="left" w:pos="0"/>
          <w:tab w:val="left" w:pos="709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584" w:rsidRPr="00A33357" w:rsidRDefault="00844584" w:rsidP="0084458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33357">
        <w:rPr>
          <w:rFonts w:ascii="Times New Roman" w:hAnsi="Times New Roman"/>
          <w:sz w:val="24"/>
          <w:szCs w:val="24"/>
        </w:rPr>
        <w:t>Немаловажную роль играет организация каникул детей. Так в школах  ра</w:t>
      </w:r>
      <w:r w:rsidRPr="00A33357">
        <w:rPr>
          <w:rFonts w:ascii="Times New Roman" w:hAnsi="Times New Roman"/>
          <w:sz w:val="24"/>
          <w:szCs w:val="24"/>
        </w:rPr>
        <w:t>з</w:t>
      </w:r>
      <w:r w:rsidRPr="00A33357">
        <w:rPr>
          <w:rFonts w:ascii="Times New Roman" w:hAnsi="Times New Roman"/>
          <w:sz w:val="24"/>
          <w:szCs w:val="24"/>
        </w:rPr>
        <w:t>работаны  программы детских  оздоровительных  лагерей  «Алые паруса» и « Дружный», в которых  отражены комплексные мер</w:t>
      </w:r>
      <w:r w:rsidRPr="00A33357">
        <w:rPr>
          <w:rFonts w:ascii="Times New Roman" w:hAnsi="Times New Roman"/>
          <w:sz w:val="24"/>
          <w:szCs w:val="24"/>
        </w:rPr>
        <w:t>о</w:t>
      </w:r>
      <w:r w:rsidRPr="00A33357">
        <w:rPr>
          <w:rFonts w:ascii="Times New Roman" w:hAnsi="Times New Roman"/>
          <w:sz w:val="24"/>
          <w:szCs w:val="24"/>
        </w:rPr>
        <w:t xml:space="preserve">приятия. </w:t>
      </w:r>
    </w:p>
    <w:p w:rsidR="00844584" w:rsidRPr="000047CE" w:rsidRDefault="00DC3BD7" w:rsidP="0084458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763135" cy="2727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4584" w:rsidRPr="00A33357" w:rsidRDefault="00844584" w:rsidP="00844584">
      <w:pPr>
        <w:spacing w:after="0"/>
        <w:rPr>
          <w:rFonts w:ascii="Times New Roman" w:hAnsi="Times New Roman"/>
          <w:sz w:val="24"/>
          <w:szCs w:val="24"/>
        </w:rPr>
      </w:pPr>
      <w:r w:rsidRPr="00A33357">
        <w:rPr>
          <w:rFonts w:ascii="Times New Roman" w:hAnsi="Times New Roman"/>
          <w:sz w:val="24"/>
          <w:szCs w:val="24"/>
        </w:rPr>
        <w:t>Информация по летней занятости опекаемых несовершеннолетних</w:t>
      </w:r>
    </w:p>
    <w:p w:rsidR="00844584" w:rsidRPr="00A33357" w:rsidRDefault="00844584" w:rsidP="008445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1275"/>
        <w:gridCol w:w="1418"/>
        <w:gridCol w:w="1407"/>
        <w:gridCol w:w="1260"/>
        <w:gridCol w:w="1260"/>
        <w:gridCol w:w="1275"/>
      </w:tblGrid>
      <w:tr w:rsidR="00844584" w:rsidRPr="00A33357" w:rsidTr="00D0240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ОУ,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Дата о н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значении опеки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Форма занятости</w:t>
            </w:r>
          </w:p>
        </w:tc>
      </w:tr>
      <w:tr w:rsidR="00844584" w:rsidRPr="00A33357" w:rsidTr="00D0240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44584" w:rsidRPr="00A33357" w:rsidTr="00D0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Чагрова Ксения Владим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21.10.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3357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A33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МОУ Андрее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 xml:space="preserve">ская СШ </w:t>
            </w:r>
          </w:p>
          <w:p w:rsidR="00844584" w:rsidRPr="00A33357" w:rsidRDefault="00A33357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5</w:t>
            </w:r>
            <w:r w:rsidR="00844584" w:rsidRPr="00A3335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с.Андреевка Дружбы,19-1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 21.10.2006г.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Пришк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льный оздоров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тельный л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герь «Алые паруса»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Отрабо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ка на пришк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льном уч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стке, спор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4" w:rsidRPr="00A33357" w:rsidRDefault="00844584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Спор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площадка, пришкол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ь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сток.</w:t>
            </w:r>
          </w:p>
        </w:tc>
      </w:tr>
      <w:tr w:rsidR="007F7D8A" w:rsidRPr="00A33357" w:rsidTr="00D0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Михай-лова 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рина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Рафаэ-ловна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33357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A33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044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МОУ Андрее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 xml:space="preserve">ская СШ </w:t>
            </w:r>
          </w:p>
          <w:p w:rsidR="007F7D8A" w:rsidRPr="00A33357" w:rsidRDefault="00A33357" w:rsidP="00044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9</w:t>
            </w:r>
            <w:r w:rsidR="007F7D8A" w:rsidRPr="00A3335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с. Андре-евка, ул. Садовая,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 д. 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02.11.2007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Пришк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льный оздоров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тельный л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герь «Алые паруса»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г. Улья-новск, ул. Рябикова, д. 18, кв.42 Хвор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стейкина Антонина Ивановна (бабушка) тел.: 63-47-18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с.Андреевка, ул.Садовая, д.43, отработка на пр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школьном уч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стоке.</w:t>
            </w:r>
          </w:p>
        </w:tc>
      </w:tr>
      <w:tr w:rsidR="007F7D8A" w:rsidRPr="00A33357" w:rsidTr="00D0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Михай-лова Ева 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A33357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A33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044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МОУ Андрее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 xml:space="preserve">ская СШ </w:t>
            </w:r>
          </w:p>
          <w:p w:rsidR="007F7D8A" w:rsidRPr="00A33357" w:rsidRDefault="00A33357" w:rsidP="007F7D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10</w:t>
            </w:r>
            <w:r w:rsidR="007F7D8A" w:rsidRPr="00A3335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с. Андре-евка, ул. Садовая,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 д. 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02.11.2007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Пришк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льный оздоров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тельный л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герь «Алые паруса»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г. Улья-новск, ул. Рябикова, д. 18, кв.42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Хвор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стейкина Антонина Ивановна (бабушка) тел.: 63-47-18</w:t>
            </w:r>
          </w:p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A" w:rsidRPr="00A33357" w:rsidRDefault="007F7D8A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с.Андреевка, ул.Садовая, д.43, Отрабо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ка на пришк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льном участке</w:t>
            </w:r>
          </w:p>
        </w:tc>
      </w:tr>
    </w:tbl>
    <w:p w:rsidR="00844584" w:rsidRPr="00A33357" w:rsidRDefault="00844584" w:rsidP="00844584">
      <w:pPr>
        <w:spacing w:after="0"/>
        <w:rPr>
          <w:rFonts w:ascii="Times New Roman" w:hAnsi="Times New Roman"/>
          <w:sz w:val="24"/>
          <w:szCs w:val="24"/>
        </w:rPr>
      </w:pPr>
    </w:p>
    <w:p w:rsidR="00844584" w:rsidRPr="00A33357" w:rsidRDefault="00844584" w:rsidP="00844584">
      <w:pPr>
        <w:spacing w:after="0"/>
        <w:rPr>
          <w:rFonts w:ascii="Times New Roman" w:hAnsi="Times New Roman"/>
          <w:sz w:val="24"/>
          <w:szCs w:val="24"/>
        </w:rPr>
      </w:pPr>
      <w:r w:rsidRPr="00A33357">
        <w:rPr>
          <w:rFonts w:ascii="Times New Roman" w:hAnsi="Times New Roman"/>
          <w:sz w:val="24"/>
          <w:szCs w:val="24"/>
        </w:rPr>
        <w:t>На базе школ организованы спортивные площадки для детей, не занятых в других видах де</w:t>
      </w:r>
      <w:r w:rsidRPr="00A33357">
        <w:rPr>
          <w:rFonts w:ascii="Times New Roman" w:hAnsi="Times New Roman"/>
          <w:sz w:val="24"/>
          <w:szCs w:val="24"/>
        </w:rPr>
        <w:t>я</w:t>
      </w:r>
      <w:r w:rsidRPr="00A33357">
        <w:rPr>
          <w:rFonts w:ascii="Times New Roman" w:hAnsi="Times New Roman"/>
          <w:sz w:val="24"/>
          <w:szCs w:val="24"/>
        </w:rPr>
        <w:t>тельности.</w:t>
      </w:r>
    </w:p>
    <w:p w:rsidR="00844584" w:rsidRPr="000047CE" w:rsidRDefault="00844584" w:rsidP="00844584">
      <w:pPr>
        <w:spacing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0047CE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844584" w:rsidRPr="00A33357" w:rsidRDefault="00844584" w:rsidP="008445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3357">
        <w:rPr>
          <w:rFonts w:ascii="Times New Roman" w:hAnsi="Times New Roman"/>
          <w:b/>
          <w:sz w:val="24"/>
          <w:szCs w:val="24"/>
        </w:rPr>
        <w:t>Работа летней спортивной площадки МОУ Андреевск</w:t>
      </w:r>
      <w:r w:rsidR="007F7D8A" w:rsidRPr="00A33357">
        <w:rPr>
          <w:rFonts w:ascii="Times New Roman" w:hAnsi="Times New Roman"/>
          <w:b/>
          <w:sz w:val="24"/>
          <w:szCs w:val="24"/>
        </w:rPr>
        <w:t>ая</w:t>
      </w:r>
      <w:r w:rsidRPr="00A33357">
        <w:rPr>
          <w:rFonts w:ascii="Times New Roman" w:hAnsi="Times New Roman"/>
          <w:b/>
          <w:sz w:val="24"/>
          <w:szCs w:val="24"/>
        </w:rPr>
        <w:t xml:space="preserve"> СШ </w:t>
      </w:r>
    </w:p>
    <w:p w:rsidR="00844584" w:rsidRPr="00A33357" w:rsidRDefault="00844584" w:rsidP="00844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841"/>
        <w:gridCol w:w="2471"/>
        <w:gridCol w:w="1401"/>
        <w:gridCol w:w="2547"/>
      </w:tblGrid>
      <w:tr w:rsidR="00844584" w:rsidRPr="00A33357" w:rsidTr="001D7797">
        <w:tc>
          <w:tcPr>
            <w:tcW w:w="1196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Время провед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47" w:type="dxa"/>
          </w:tcPr>
          <w:p w:rsidR="00844584" w:rsidRPr="00A33357" w:rsidRDefault="001D7797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844584" w:rsidRPr="00A33357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06.06.1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 </w:t>
            </w:r>
            <w:r w:rsidRPr="00A3335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401" w:type="dxa"/>
          </w:tcPr>
          <w:p w:rsidR="00844584" w:rsidRPr="00A33357" w:rsidRDefault="00844584" w:rsidP="001D7797">
            <w:pPr>
              <w:spacing w:after="0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Поляков С.В. 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13.06.1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игровое поле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Тихонова О.А.</w:t>
            </w:r>
          </w:p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lastRenderedPageBreak/>
              <w:t>20.06.1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Беседы: «Красота - это здоровье»; «В здоровом теле - зд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ровый дух»;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Ибрагимова Э.Р. </w:t>
            </w:r>
          </w:p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Шакирова Г.Ф.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27.06.1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Массовая зарядка на открытой площадке (День здор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вья)                     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на первом этаже школы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Гладышева Л.С.</w:t>
            </w:r>
          </w:p>
          <w:p w:rsidR="00844584" w:rsidRPr="00A33357" w:rsidRDefault="001D7797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r w:rsidR="00844584" w:rsidRPr="00A33357">
              <w:rPr>
                <w:rFonts w:ascii="Times New Roman" w:hAnsi="Times New Roman"/>
                <w:sz w:val="24"/>
                <w:szCs w:val="24"/>
              </w:rPr>
              <w:t>О.А. 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30.06.1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Беседы: «У дорожных правил каникул нет»; «ПДД и в шутку и всер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ь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ез»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 Июнь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Ибрагимова Э.Р.</w:t>
            </w:r>
          </w:p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Аратова Г.Б.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04.07.1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Поляков С.В.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11.07.1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Конкурс рисунков на асфальте «Я выбираю здоровье»; «Д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ти на дороге».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Ибрагимова Э.Р.</w:t>
            </w:r>
          </w:p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Аратова Г.Б.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18.07.1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 Зарядка в виде эстафеты «Весёлые ста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Тихонова О.А. 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25.07.1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hd w:val="clear" w:color="auto" w:fill="FFFFFF"/>
              <w:spacing w:after="0" w:line="299" w:lineRule="atLeast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pacing w:val="-1"/>
                <w:sz w:val="24"/>
                <w:szCs w:val="24"/>
              </w:rPr>
              <w:t>Футбол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Поляков С.В. 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06.08.1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Тихонова О.А. Агзаметдинова Г.А.</w:t>
            </w:r>
          </w:p>
        </w:tc>
      </w:tr>
      <w:tr w:rsidR="00844584" w:rsidRPr="00A33357" w:rsidTr="001D7797"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18.08.1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Зарядка в виде эст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феты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 xml:space="preserve">Ибрагимова Э.Р. </w:t>
            </w:r>
          </w:p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Шакирова Г.Ф.</w:t>
            </w:r>
          </w:p>
        </w:tc>
      </w:tr>
      <w:tr w:rsidR="00844584" w:rsidRPr="00A33357" w:rsidTr="001D7797">
        <w:trPr>
          <w:trHeight w:val="1218"/>
        </w:trPr>
        <w:tc>
          <w:tcPr>
            <w:tcW w:w="1196" w:type="dxa"/>
          </w:tcPr>
          <w:p w:rsidR="00844584" w:rsidRPr="00A33357" w:rsidRDefault="00844584" w:rsidP="00A33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25.08.1</w:t>
            </w:r>
            <w:r w:rsidR="00A33357" w:rsidRPr="00A33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844584" w:rsidRPr="00A33357" w:rsidRDefault="00844584" w:rsidP="0084458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Беседы по профилактике вредных привычек, о правах и обязанностях р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247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401" w:type="dxa"/>
          </w:tcPr>
          <w:p w:rsidR="00844584" w:rsidRPr="00A33357" w:rsidRDefault="00844584" w:rsidP="00844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Июнь- а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в</w:t>
            </w:r>
            <w:r w:rsidRPr="00A33357">
              <w:rPr>
                <w:rFonts w:ascii="Times New Roman" w:hAnsi="Times New Roman"/>
                <w:sz w:val="24"/>
                <w:szCs w:val="24"/>
              </w:rPr>
              <w:t>густ</w:t>
            </w:r>
          </w:p>
        </w:tc>
        <w:tc>
          <w:tcPr>
            <w:tcW w:w="2547" w:type="dxa"/>
          </w:tcPr>
          <w:p w:rsidR="00844584" w:rsidRPr="00A33357" w:rsidRDefault="00844584" w:rsidP="00844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357">
              <w:rPr>
                <w:rFonts w:ascii="Times New Roman" w:hAnsi="Times New Roman"/>
                <w:sz w:val="24"/>
                <w:szCs w:val="24"/>
              </w:rPr>
              <w:t>Тихонова О.А. Агзаметдинова Г.А.</w:t>
            </w:r>
          </w:p>
        </w:tc>
      </w:tr>
    </w:tbl>
    <w:p w:rsidR="00844584" w:rsidRPr="00A33357" w:rsidRDefault="00844584" w:rsidP="00844584">
      <w:pPr>
        <w:spacing w:after="0"/>
        <w:jc w:val="center"/>
        <w:rPr>
          <w:sz w:val="28"/>
          <w:szCs w:val="28"/>
        </w:rPr>
      </w:pP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9.Анализ внутришкольного контроля</w:t>
      </w:r>
      <w:r w:rsidR="003E7D40" w:rsidRPr="00A33357">
        <w:rPr>
          <w:rFonts w:ascii="Times New Roman" w:hAnsi="Times New Roman"/>
          <w:bCs/>
          <w:sz w:val="24"/>
          <w:szCs w:val="24"/>
        </w:rPr>
        <w:t xml:space="preserve"> </w:t>
      </w:r>
      <w:r w:rsidRPr="00A33357">
        <w:rPr>
          <w:rFonts w:ascii="Times New Roman" w:hAnsi="Times New Roman"/>
          <w:bCs/>
          <w:sz w:val="24"/>
          <w:szCs w:val="24"/>
        </w:rPr>
        <w:t>за воспитательной деятельностью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В начале учебного года был составлен план внутришкольного контроля воспитательного процесса по месяцам.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33357">
        <w:rPr>
          <w:rFonts w:ascii="Times New Roman" w:hAnsi="Times New Roman"/>
          <w:bCs/>
          <w:i/>
          <w:sz w:val="24"/>
          <w:szCs w:val="24"/>
        </w:rPr>
        <w:t>Формы контроля: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-анализ документации классных руководителей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-собеседование с классными руководителями и учащимися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-посещение занятий кружков и уроков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-посещение мероприятий и классных часов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-анализ документации руководителей кружков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-анализ соответствующего раздела плана воспитательной работы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-посещение семей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-рейды по проверке посещаемости и внешнего облика школьника (наличие школьной формы)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-собеседование с родителями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По итогам проверки составлялись справки, акты обследования жилищных условий детей, находящихся в трудной жизненной ситуации, были выступления на производственных  </w:t>
      </w:r>
      <w:r w:rsidRPr="00A33357">
        <w:rPr>
          <w:rFonts w:ascii="Times New Roman" w:hAnsi="Times New Roman"/>
          <w:bCs/>
          <w:sz w:val="24"/>
          <w:szCs w:val="24"/>
        </w:rPr>
        <w:lastRenderedPageBreak/>
        <w:t>совещаниях, административных совещаниях, педагогических советах, заседаниях кафедры воспитательных проблем образования.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Каждую четверть анализировался план воспитательной работы классов.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Типичные ошибки прописаны в справках, обсуждены на заседании </w:t>
      </w:r>
      <w:r w:rsidR="00844584" w:rsidRPr="00A33357">
        <w:rPr>
          <w:rFonts w:ascii="Times New Roman" w:hAnsi="Times New Roman"/>
          <w:bCs/>
          <w:sz w:val="24"/>
          <w:szCs w:val="24"/>
        </w:rPr>
        <w:t>ШМО</w:t>
      </w:r>
      <w:r w:rsidRPr="00A33357">
        <w:rPr>
          <w:rFonts w:ascii="Times New Roman" w:hAnsi="Times New Roman"/>
          <w:bCs/>
          <w:sz w:val="24"/>
          <w:szCs w:val="24"/>
        </w:rPr>
        <w:t>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Каждый месяц посещались занятия кружков  с целью проверки посещаемости и соответствия проводимых занятий программе кружка.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Каждый классный руководитель в течение учебного года осуществлял мониторинг воспитательной деятельности в классе, успехов каждого ученика по следующим направлениям:  естественно-математический цикл, гуманитарный цикл спортивно-технологический и художественно – эстетический циклы которые были сданы в конце учебного года. 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В течение учебного года были проведены 4 заседания </w:t>
      </w:r>
      <w:r w:rsidR="00844584" w:rsidRPr="00A33357">
        <w:rPr>
          <w:rFonts w:ascii="Times New Roman" w:hAnsi="Times New Roman"/>
          <w:bCs/>
          <w:sz w:val="24"/>
          <w:szCs w:val="24"/>
        </w:rPr>
        <w:t>ШМО</w:t>
      </w:r>
      <w:r w:rsidRPr="00A33357">
        <w:rPr>
          <w:rFonts w:ascii="Times New Roman" w:hAnsi="Times New Roman"/>
          <w:bCs/>
          <w:sz w:val="24"/>
          <w:szCs w:val="24"/>
        </w:rPr>
        <w:t xml:space="preserve"> воспитательных проблем образования:</w:t>
      </w:r>
    </w:p>
    <w:p w:rsidR="0013150B" w:rsidRPr="00A33357" w:rsidRDefault="001E045C" w:rsidP="001B749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 </w:t>
      </w:r>
      <w:r w:rsidR="0013150B" w:rsidRPr="00A33357">
        <w:rPr>
          <w:rFonts w:ascii="Times New Roman" w:hAnsi="Times New Roman"/>
          <w:bCs/>
          <w:sz w:val="24"/>
          <w:szCs w:val="24"/>
        </w:rPr>
        <w:t>10.Анализ взаимодействия с родительской общественностью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Взаимодействие с родителями осуществлялась через такие формы как, родительский всеобуч, классные и общешкольные родительские собрания, тематические родительские собрания по параллелям, работа общешкольного родительского комитета. Родители привлекались к работе в рамках учебно-воспитательного процесса (проведение мероприятий, организация экскурсий, походов, конкурсов, культпоходов в кино, театр).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Работа с родителями включала в себя несколько направлений:</w:t>
      </w:r>
    </w:p>
    <w:p w:rsidR="0013150B" w:rsidRPr="00A33357" w:rsidRDefault="0013150B" w:rsidP="001D779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Индивидуальные консультации с родителями учащихся лицея</w:t>
      </w:r>
    </w:p>
    <w:p w:rsidR="0013150B" w:rsidRPr="00A33357" w:rsidRDefault="0013150B" w:rsidP="001D779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 Консультирование родителей по стабилизации семейной обстановки и психологического климата учащихся «группы риска» и  стоящих в ПДН;</w:t>
      </w:r>
    </w:p>
    <w:p w:rsidR="0013150B" w:rsidRPr="00A33357" w:rsidRDefault="0013150B" w:rsidP="001D779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Проведение общешкольных родительских собраний, на которые были приглашены представители различных религиозных концессий, участковый инспектор, инспектор по делам несовершеннолетних, врачи-специалисты.</w:t>
      </w:r>
    </w:p>
    <w:p w:rsidR="0013150B" w:rsidRPr="00A33357" w:rsidRDefault="0013150B" w:rsidP="001D779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Работа общешкольного родительского комитета, на заседании которого обсуждались вопросы обучения, поведения отдельных обучающихся, организации и проведения различных мероприятий, улучшения пришкольной территории и многие другие.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Совместно с родителями были организованы и проведены следующие мероприятия: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-«Веселые старты» для обучающихся 2, 4, 5, 6 классов во время осенних и зимних каникул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-совместные походы на лыжах (6 и 7, 4 </w:t>
      </w:r>
      <w:r w:rsidR="002B4F00" w:rsidRPr="00A33357">
        <w:rPr>
          <w:rFonts w:ascii="Times New Roman" w:hAnsi="Times New Roman"/>
          <w:bCs/>
          <w:sz w:val="24"/>
          <w:szCs w:val="24"/>
        </w:rPr>
        <w:t>А</w:t>
      </w:r>
      <w:r w:rsidRPr="00A33357">
        <w:rPr>
          <w:rFonts w:ascii="Times New Roman" w:hAnsi="Times New Roman"/>
          <w:bCs/>
          <w:sz w:val="24"/>
          <w:szCs w:val="24"/>
        </w:rPr>
        <w:t xml:space="preserve"> классы)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 районные спортивные соревнования «Папа, мама, я – спортивная семья», в которой приняла участие  семейная команда 4б класса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-«Зарничка» для учащихся 1-4 классов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-«Зарница» для учащихся 5-11 классов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-смотр строя и песни для учащихся </w:t>
      </w:r>
      <w:r w:rsidR="002B4F00" w:rsidRPr="00A33357">
        <w:rPr>
          <w:rFonts w:ascii="Times New Roman" w:hAnsi="Times New Roman"/>
          <w:bCs/>
          <w:sz w:val="24"/>
          <w:szCs w:val="24"/>
        </w:rPr>
        <w:t>1-11</w:t>
      </w:r>
      <w:r w:rsidRPr="00A33357">
        <w:rPr>
          <w:rFonts w:ascii="Times New Roman" w:hAnsi="Times New Roman"/>
          <w:bCs/>
          <w:sz w:val="24"/>
          <w:szCs w:val="24"/>
        </w:rPr>
        <w:t xml:space="preserve"> классов 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Исходя из анализа воспитательной работы за 201</w:t>
      </w:r>
      <w:r w:rsidR="00A33357" w:rsidRPr="00A33357">
        <w:rPr>
          <w:rFonts w:ascii="Times New Roman" w:hAnsi="Times New Roman"/>
          <w:bCs/>
          <w:sz w:val="24"/>
          <w:szCs w:val="24"/>
        </w:rPr>
        <w:t>8</w:t>
      </w:r>
      <w:r w:rsidRPr="00A33357">
        <w:rPr>
          <w:rFonts w:ascii="Times New Roman" w:hAnsi="Times New Roman"/>
          <w:bCs/>
          <w:sz w:val="24"/>
          <w:szCs w:val="24"/>
        </w:rPr>
        <w:t>-201</w:t>
      </w:r>
      <w:r w:rsidR="00A33357" w:rsidRPr="00A33357">
        <w:rPr>
          <w:rFonts w:ascii="Times New Roman" w:hAnsi="Times New Roman"/>
          <w:bCs/>
          <w:sz w:val="24"/>
          <w:szCs w:val="24"/>
        </w:rPr>
        <w:t>9</w:t>
      </w:r>
      <w:r w:rsidRPr="00A33357">
        <w:rPr>
          <w:rFonts w:ascii="Times New Roman" w:hAnsi="Times New Roman"/>
          <w:bCs/>
          <w:sz w:val="24"/>
          <w:szCs w:val="24"/>
        </w:rPr>
        <w:t xml:space="preserve"> учебный год, можно считать, что воспитательная работа в </w:t>
      </w:r>
      <w:r w:rsidR="002B4F00" w:rsidRPr="00A33357">
        <w:rPr>
          <w:rFonts w:ascii="Times New Roman" w:hAnsi="Times New Roman"/>
          <w:bCs/>
          <w:sz w:val="24"/>
          <w:szCs w:val="24"/>
        </w:rPr>
        <w:t>школе</w:t>
      </w:r>
      <w:r w:rsidRPr="00A33357">
        <w:rPr>
          <w:rFonts w:ascii="Times New Roman" w:hAnsi="Times New Roman"/>
          <w:bCs/>
          <w:sz w:val="24"/>
          <w:szCs w:val="24"/>
        </w:rPr>
        <w:t xml:space="preserve"> ведется на достаточно хорошем уровне, основные задачи, поставленные на прошедший учебный год практически выполнены.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На высоком уровне в </w:t>
      </w:r>
      <w:r w:rsidR="002B4F00" w:rsidRPr="00A33357">
        <w:rPr>
          <w:rFonts w:ascii="Times New Roman" w:hAnsi="Times New Roman"/>
          <w:bCs/>
          <w:sz w:val="24"/>
          <w:szCs w:val="24"/>
        </w:rPr>
        <w:t>школе</w:t>
      </w:r>
      <w:r w:rsidRPr="00A33357">
        <w:rPr>
          <w:rFonts w:ascii="Times New Roman" w:hAnsi="Times New Roman"/>
          <w:bCs/>
          <w:sz w:val="24"/>
          <w:szCs w:val="24"/>
        </w:rPr>
        <w:t xml:space="preserve">  организована музейно-экскурсионная деятельность (руководитель музея учитель </w:t>
      </w:r>
      <w:r w:rsidR="002B4F00" w:rsidRPr="00A33357">
        <w:rPr>
          <w:rFonts w:ascii="Times New Roman" w:hAnsi="Times New Roman"/>
          <w:bCs/>
          <w:sz w:val="24"/>
          <w:szCs w:val="24"/>
        </w:rPr>
        <w:t>начальных классов</w:t>
      </w:r>
      <w:r w:rsidRPr="00A33357">
        <w:rPr>
          <w:rFonts w:ascii="Times New Roman" w:hAnsi="Times New Roman"/>
          <w:bCs/>
          <w:sz w:val="24"/>
          <w:szCs w:val="24"/>
        </w:rPr>
        <w:t>.) Работа музея была направлена на подготовку к 7</w:t>
      </w:r>
      <w:r w:rsidR="00A33357" w:rsidRPr="00A33357">
        <w:rPr>
          <w:rFonts w:ascii="Times New Roman" w:hAnsi="Times New Roman"/>
          <w:bCs/>
          <w:sz w:val="24"/>
          <w:szCs w:val="24"/>
        </w:rPr>
        <w:t>4</w:t>
      </w:r>
      <w:r w:rsidRPr="00A33357">
        <w:rPr>
          <w:rFonts w:ascii="Times New Roman" w:hAnsi="Times New Roman"/>
          <w:bCs/>
          <w:sz w:val="24"/>
          <w:szCs w:val="24"/>
        </w:rPr>
        <w:t>-летию Великой Победы.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Эту работу следует продолжать, т.к. она интересна ученикам, полезна для их интеллектуального развития. </w:t>
      </w:r>
      <w:r w:rsidR="00102848" w:rsidRPr="00A33357">
        <w:rPr>
          <w:rFonts w:ascii="Times New Roman" w:hAnsi="Times New Roman"/>
          <w:bCs/>
          <w:sz w:val="24"/>
          <w:szCs w:val="24"/>
        </w:rPr>
        <w:t>Члены Совета</w:t>
      </w:r>
      <w:r w:rsidRPr="00A33357">
        <w:rPr>
          <w:rFonts w:ascii="Times New Roman" w:hAnsi="Times New Roman"/>
          <w:bCs/>
          <w:sz w:val="24"/>
          <w:szCs w:val="24"/>
        </w:rPr>
        <w:t xml:space="preserve"> музея проводили экскурсии для обучающихся 1-11 классов и гостей в интересной форме с использованием презентаций. Ими была организована </w:t>
      </w:r>
      <w:r w:rsidR="002B4F00" w:rsidRPr="00A33357">
        <w:rPr>
          <w:rFonts w:ascii="Times New Roman" w:hAnsi="Times New Roman"/>
          <w:bCs/>
          <w:sz w:val="24"/>
          <w:szCs w:val="24"/>
        </w:rPr>
        <w:lastRenderedPageBreak/>
        <w:t xml:space="preserve">исследовательская </w:t>
      </w:r>
      <w:r w:rsidRPr="00A33357">
        <w:rPr>
          <w:rFonts w:ascii="Times New Roman" w:hAnsi="Times New Roman"/>
          <w:bCs/>
          <w:sz w:val="24"/>
          <w:szCs w:val="24"/>
        </w:rPr>
        <w:t>работа по созданию материала с интервью ветеранов Великой Отечественной войны и малолетних узников</w:t>
      </w:r>
      <w:r w:rsidR="002B4F00" w:rsidRPr="00A33357">
        <w:rPr>
          <w:rFonts w:ascii="Times New Roman" w:hAnsi="Times New Roman"/>
          <w:bCs/>
          <w:sz w:val="24"/>
          <w:szCs w:val="24"/>
        </w:rPr>
        <w:t>, вдов</w:t>
      </w:r>
      <w:r w:rsidR="00687919" w:rsidRPr="00A33357">
        <w:rPr>
          <w:rFonts w:ascii="Times New Roman" w:hAnsi="Times New Roman"/>
          <w:bCs/>
          <w:sz w:val="24"/>
          <w:szCs w:val="24"/>
        </w:rPr>
        <w:t>.</w:t>
      </w:r>
      <w:r w:rsidRPr="00A33357">
        <w:rPr>
          <w:rFonts w:ascii="Times New Roman" w:hAnsi="Times New Roman"/>
          <w:bCs/>
          <w:sz w:val="24"/>
          <w:szCs w:val="24"/>
        </w:rPr>
        <w:t xml:space="preserve"> Заняли призовые места на районном и областных конкурсах музеев в различных номинациях. 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1.Совершенствовать систему ученического соуправления.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2. Организовать внеурочную деятельность 1-4 классов и 5-</w:t>
      </w:r>
      <w:r w:rsidR="002B4F00" w:rsidRPr="00A33357">
        <w:rPr>
          <w:rFonts w:ascii="Times New Roman" w:hAnsi="Times New Roman"/>
          <w:bCs/>
          <w:sz w:val="24"/>
          <w:szCs w:val="24"/>
        </w:rPr>
        <w:t>6</w:t>
      </w:r>
      <w:r w:rsidRPr="00A33357">
        <w:rPr>
          <w:rFonts w:ascii="Times New Roman" w:hAnsi="Times New Roman"/>
          <w:bCs/>
          <w:sz w:val="24"/>
          <w:szCs w:val="24"/>
        </w:rPr>
        <w:t xml:space="preserve"> </w:t>
      </w:r>
      <w:r w:rsidR="002006FB" w:rsidRPr="00A33357">
        <w:rPr>
          <w:rFonts w:ascii="Times New Roman" w:hAnsi="Times New Roman"/>
          <w:bCs/>
          <w:sz w:val="24"/>
          <w:szCs w:val="24"/>
        </w:rPr>
        <w:t>классов по</w:t>
      </w:r>
      <w:r w:rsidRPr="00A33357">
        <w:rPr>
          <w:rFonts w:ascii="Times New Roman" w:hAnsi="Times New Roman"/>
          <w:bCs/>
          <w:sz w:val="24"/>
          <w:szCs w:val="24"/>
        </w:rPr>
        <w:t xml:space="preserve"> единой программе, направленной на реализация проектной деятельности, создания межпредметного интегративного погружения МИП)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3.Продолжить организацию и проведение мероприятий по параллелям под руководством и контролем органов соуправления 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4.Внедрить систему семинаров классных руководителей, ориентируясь на возрастные особенности ребенка (для классных руководителей начальных классов, для классных руководителей 5-8 классов и для классных руководителей 9-11 классов)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 5.Усилить работу по формированию позитивного отношения к ЗОЖ через различные формы (проведение ежедневной утренней зарядки в форме флешмоба, организация различных видов спортивных соревнований между классами и параллелями)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>6.Обновить состав рабочей группы по дальнейшей разработке и проведению тренингов по повышению социальной компетентности классных руководителей</w:t>
      </w:r>
    </w:p>
    <w:p w:rsidR="0013150B" w:rsidRPr="00A33357" w:rsidRDefault="0013150B" w:rsidP="001B74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3357">
        <w:rPr>
          <w:rFonts w:ascii="Times New Roman" w:hAnsi="Times New Roman"/>
          <w:bCs/>
          <w:sz w:val="24"/>
          <w:szCs w:val="24"/>
        </w:rPr>
        <w:t xml:space="preserve">7.Усилить работу по профилактике правонарушений среди учащихся всех возрастных категорий. Привлекать к работе по профилактике вредных привычек и правонарушений среди подростков </w:t>
      </w:r>
    </w:p>
    <w:p w:rsidR="003E7D40" w:rsidRPr="000047CE" w:rsidRDefault="003E7D40" w:rsidP="003E7D40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3150B" w:rsidRPr="00A33357" w:rsidRDefault="005B6156" w:rsidP="003E7D4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</w:t>
      </w:r>
    </w:p>
    <w:p w:rsidR="0013150B" w:rsidRPr="00A33357" w:rsidRDefault="0013150B" w:rsidP="003E7D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A33357" w:rsidRPr="00A333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A33357" w:rsidRPr="00A333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при организации работы по обеспечении безопасности ставилась следующая </w:t>
      </w:r>
      <w:r w:rsidRPr="00A33357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 функциональной  готовности  МОУ </w:t>
      </w:r>
      <w:r w:rsidR="0020792A" w:rsidRPr="00A33357">
        <w:rPr>
          <w:rFonts w:ascii="Times New Roman" w:eastAsia="Times New Roman" w:hAnsi="Times New Roman"/>
          <w:sz w:val="24"/>
          <w:szCs w:val="24"/>
          <w:lang w:eastAsia="ru-RU"/>
        </w:rPr>
        <w:t>Андреевск</w:t>
      </w:r>
      <w:r w:rsidR="008A199A" w:rsidRPr="00A3335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0792A"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СШ 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к  безопасной  повседневной   деятельности,  а   также  к  действиям  в  случае  угрозы  или возникновения  чрезвычайных  ситуаций.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Задачи: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продолжить комплекс мероприятий, направленных на повышение эффективности системы обучения работников и обучающихся правилам поведения при чрезвычайных ситуациях природного, техногенного и военного характера через: </w:t>
      </w:r>
    </w:p>
    <w:p w:rsidR="0013150B" w:rsidRPr="00A33357" w:rsidRDefault="0013150B" w:rsidP="00D024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систематическое проведение инструктажей по технике безопасности, </w:t>
      </w:r>
    </w:p>
    <w:p w:rsidR="0013150B" w:rsidRPr="00A33357" w:rsidRDefault="0013150B" w:rsidP="00D024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уголков безопасности, </w:t>
      </w:r>
    </w:p>
    <w:p w:rsidR="0013150B" w:rsidRPr="00A33357" w:rsidRDefault="0013150B" w:rsidP="00D024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практических занятий по эвакуации;</w:t>
      </w:r>
    </w:p>
    <w:p w:rsidR="0013150B" w:rsidRPr="00A33357" w:rsidRDefault="0013150B" w:rsidP="00D0240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проведение занятий по ГО.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формировать </w:t>
      </w:r>
      <w:r w:rsidR="002006FB" w:rsidRPr="00A33357">
        <w:rPr>
          <w:rFonts w:ascii="Times New Roman" w:eastAsia="Times New Roman" w:hAnsi="Times New Roman"/>
          <w:sz w:val="24"/>
          <w:szCs w:val="24"/>
          <w:lang w:eastAsia="ru-RU"/>
        </w:rPr>
        <w:t>у всех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образовательного процесса сознательное и ответственное отношение к вопросам личной безопасности и к безопасности окружающих через:</w:t>
      </w:r>
    </w:p>
    <w:p w:rsidR="0013150B" w:rsidRPr="00A33357" w:rsidRDefault="0013150B" w:rsidP="00D0240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проведение дней здоровья;</w:t>
      </w:r>
    </w:p>
    <w:p w:rsidR="0013150B" w:rsidRPr="00A33357" w:rsidRDefault="0013150B" w:rsidP="00D0240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инструктажи, </w:t>
      </w:r>
    </w:p>
    <w:p w:rsidR="0013150B" w:rsidRPr="00A33357" w:rsidRDefault="0013150B" w:rsidP="00D0240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проведение Всероссийского урока ОБЖ</w:t>
      </w:r>
    </w:p>
    <w:p w:rsidR="0013150B" w:rsidRPr="00A33357" w:rsidRDefault="0020792A" w:rsidP="00D0240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экскурсии в ПЧ </w:t>
      </w:r>
      <w:r w:rsidR="0013150B" w:rsidRPr="00A333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знания работников и обучающихся по ГО.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Исходя из поставленной цели и задач, работа по обеспечению безопасности проводилась по следующим направлениям: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1. Организация обучения безопасному поведению,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сохранению жизни и здоровья обучающихся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, педагогич</w:t>
      </w:r>
      <w:r w:rsidR="0020792A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еского и технического персонала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, практической отработки приобретенных знаний.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 Нормативно-правовое обеспечение безопасности.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По первому направлению реализовывались запланированные и внеплановые  мероприятия.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всех классах проводились инструктажи по ТБ, ПДД, правилам поведения в нестандартных, опасных ситуациях - в соответствии с возрастными особенностями обучающихся, природными климатическими условиями. Беседы проводили классные руководители, преподаватель – организатор ОБЖ – </w:t>
      </w:r>
      <w:r w:rsidR="0020792A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Тихоновой О.А., Агзаметдиновой Г.А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биологии, физики, химии, информатики, технологии учителя предметники проводили инструктажи перед каждым видом работ, требующим особого внимания и соблюдения техники безопасности. </w:t>
      </w:r>
    </w:p>
    <w:p w:rsidR="0013150B" w:rsidRPr="00A33357" w:rsidRDefault="0013150B" w:rsidP="001B7491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внимание, в течение всего учебного года, уделялось работе по противопожарной безопасности, профилактике Д</w:t>
      </w:r>
      <w:r w:rsidR="00665D85" w:rsidRPr="00A33357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Т, профилактике правонарушений, привлечению к ведению здорового образа жизни и занятию спортом. 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3150B" w:rsidRPr="00A33357" w:rsidRDefault="0013150B" w:rsidP="001B7491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Теоретическая и иллюстративная информация по этим вопросам оформлена в  уголках безопасности, уголке здоровья, информационных стендах по пожарной и антитеррористической безопасности, где для всех участников образовательного процесса наглядно демонстрировалось, как обезопасить свою жизнь и жизнь окружающих людей, а также как  вести себя при ЧС.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изучения правил дорожного движения использовались комплект учебных пособий, плакатов, комплект дорожных знаков. </w:t>
      </w:r>
    </w:p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Большая работа проводилась по организации питания обучающихся: анкетирование обучающихся </w:t>
      </w:r>
      <w:r w:rsidR="0020792A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20792A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</w:t>
      </w:r>
      <w:r w:rsidR="0020792A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3150B" w:rsidRPr="00A33357" w:rsidRDefault="0013150B" w:rsidP="001B7491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работы по охране труда и обеспечению безопасности МОУ </w:t>
      </w:r>
      <w:r w:rsidR="0020792A" w:rsidRPr="00A33357">
        <w:rPr>
          <w:rFonts w:ascii="Times New Roman" w:eastAsia="Times New Roman" w:hAnsi="Times New Roman"/>
          <w:sz w:val="24"/>
          <w:szCs w:val="24"/>
          <w:lang w:eastAsia="ru-RU"/>
        </w:rPr>
        <w:t>Андреевск</w:t>
      </w:r>
      <w:r w:rsidR="008A199A" w:rsidRPr="00A3335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0792A"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СШ 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направлена на соблюдение норм и правил охраны труда и здоровья работников и обучающихся в процессе их трудовой и образовательной деятельности, профилактику травматизма, профессиональной заболеваемости и несчастных случаев. Деятельность работников регламентировалась законодательными и нормативными правовыми актами РФ, </w:t>
      </w:r>
      <w:r w:rsidR="00665D85" w:rsidRPr="00A3335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, а также их должностными</w:t>
      </w:r>
      <w:r w:rsidR="001E045C"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обязанностями по охране труда.</w:t>
      </w:r>
    </w:p>
    <w:p w:rsidR="0013150B" w:rsidRPr="00A33357" w:rsidRDefault="0013150B" w:rsidP="001B7491">
      <w:pPr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С  персоналом </w:t>
      </w:r>
      <w:r w:rsidR="00665D85" w:rsidRPr="00A3335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проводились:</w:t>
      </w:r>
    </w:p>
    <w:p w:rsidR="0013150B" w:rsidRPr="00A33357" w:rsidRDefault="0013150B" w:rsidP="001B7491">
      <w:pPr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443"/>
      </w:tblGrid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3150B" w:rsidRPr="00A33357" w:rsidTr="001D7797"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Инструктажи:</w:t>
            </w:r>
          </w:p>
        </w:tc>
      </w:tr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пожарной безопасности и правилам эвакуации детей из здания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декабрь</w:t>
            </w:r>
          </w:p>
        </w:tc>
      </w:tr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охране труда на рабочем месте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февраль</w:t>
            </w:r>
          </w:p>
        </w:tc>
      </w:tr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безопасном поведении в весенний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эвакуации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13150B" w:rsidRPr="00A33357" w:rsidTr="001D77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«Программе обучения работающего населения в области ГО и защиты от ЧС природного и техногенного характера»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B" w:rsidRPr="00A33357" w:rsidRDefault="0013150B" w:rsidP="001B7491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ГО</w:t>
            </w:r>
          </w:p>
        </w:tc>
      </w:tr>
    </w:tbl>
    <w:p w:rsidR="0013150B" w:rsidRPr="00A33357" w:rsidRDefault="0013150B" w:rsidP="001B7491">
      <w:pPr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50B" w:rsidRPr="00A33357" w:rsidRDefault="0013150B" w:rsidP="001B7491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правовому обеспечению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безопасности уделялось соответствующее внимание.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учебного года была оформлена вся документация. Приказом директора создана комиссия по охране труда, назначены ответственные за охрану труда и соблюдение техники безопасности.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Изданы приказы о назначении ответственных лиц за пожарную безопасность, приказ о противопожарном режиме в учреждении, инструкции о мерах пожарной безопасности, график проведения тренировок по эвакуации из здания при пожаре.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Издан приказ об организации защиты персонала и обучающихся от опасностей ЧС, об организации охраны, пропускного режима работы ОУ, о назначении ответственного за электрохозяйство. 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Составлены: </w:t>
      </w:r>
    </w:p>
    <w:p w:rsidR="0013150B" w:rsidRPr="00A33357" w:rsidRDefault="0013150B" w:rsidP="002006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охранных мероприятий по предупреждению террористических актов; </w:t>
      </w:r>
    </w:p>
    <w:p w:rsidR="0013150B" w:rsidRPr="00A33357" w:rsidRDefault="0013150B" w:rsidP="002006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противопожарной безопасности;</w:t>
      </w:r>
    </w:p>
    <w:p w:rsidR="0013150B" w:rsidRPr="00A33357" w:rsidRDefault="0013150B" w:rsidP="002006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организационно-технических мероприятий по улучшению условий и охраны труда работников </w:t>
      </w:r>
    </w:p>
    <w:p w:rsidR="0013150B" w:rsidRPr="00A33357" w:rsidRDefault="0013150B" w:rsidP="002006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план работы по предупреждению ДДТТ с обучающимися и родителями;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Во всех кабинетах прошла проверка готовности к началу учебного года,  проверены паспорта кабинетов, кроме этого, в кабинетах повышенной опасности проверено наличие  инструкций по ТБ и ОТ, актов испытания оборудования, инвентаря, выданы акты-разрешения на проведение занятий.</w:t>
      </w: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журналов инструктажей учителями предметниками и классными руководителями, </w:t>
      </w:r>
      <w:r w:rsidR="002006FB" w:rsidRPr="00A33357">
        <w:rPr>
          <w:rFonts w:ascii="Times New Roman" w:eastAsia="Times New Roman" w:hAnsi="Times New Roman"/>
          <w:sz w:val="24"/>
          <w:szCs w:val="24"/>
          <w:lang w:eastAsia="ru-RU"/>
        </w:rPr>
        <w:t>состояние уголков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безопасности, пропускного режима контролировалось </w:t>
      </w:r>
      <w:r w:rsidR="00665D85"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заведующим по хоз.части. 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показал, что  преподаватели добросовестно относятся к ведению журналов инструктажей, регулярно проводят и фиксируют плановые, внеплановые и целевые инструктажи,  обновляют информацию в уголках по технике безопасности. Проверка соблюдения техники безопасности и охраны труда при организации учебных занятий установила, что в основном все требования, предъявляемые к проведению и организации учебного процесса педагогами соблюдается. Результаты проверок зафиксированы в справках. </w:t>
      </w:r>
    </w:p>
    <w:p w:rsidR="0013150B" w:rsidRPr="00A33357" w:rsidRDefault="0013150B" w:rsidP="006E3A0C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Безопасность работы освещается на страницах сайта</w:t>
      </w:r>
      <w:r w:rsidR="006E3A0C" w:rsidRPr="00A333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150B" w:rsidRPr="00A33357" w:rsidRDefault="0013150B" w:rsidP="006E3A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E3A0C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школе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функционирует система автоматической пожарной сигнализации, установлена «Тревожная кнопка» и система видеонаблюдения. Пропускной режим в 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здании осуществляет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контролер охраны ФГУП «Охрана».</w:t>
      </w:r>
    </w:p>
    <w:p w:rsidR="0013150B" w:rsidRPr="00A33357" w:rsidRDefault="0013150B" w:rsidP="006E3A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Контролер охраны заносит данные о посетителе в журнал регистрации.</w:t>
      </w:r>
    </w:p>
    <w:p w:rsidR="0013150B" w:rsidRPr="00A33357" w:rsidRDefault="0013150B" w:rsidP="006E3A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Запрещен вход в 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школу любых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посетителей, если они отказываются предъявить 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документы,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удостоверяющие личность и объяснить цель посещения.</w:t>
      </w:r>
    </w:p>
    <w:p w:rsidR="0013150B" w:rsidRPr="00A33357" w:rsidRDefault="0013150B" w:rsidP="006E3A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13150B" w:rsidRPr="00A33357" w:rsidRDefault="0013150B" w:rsidP="006E3A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>В ночное время зд</w:t>
      </w:r>
      <w:r w:rsidR="001E045C" w:rsidRPr="00A33357">
        <w:rPr>
          <w:rFonts w:ascii="Times New Roman" w:eastAsia="Times New Roman" w:hAnsi="Times New Roman"/>
          <w:sz w:val="24"/>
          <w:szCs w:val="24"/>
          <w:lang w:eastAsia="ru-RU"/>
        </w:rPr>
        <w:t>ание охраняется сторожем.</w:t>
      </w:r>
    </w:p>
    <w:p w:rsidR="0013150B" w:rsidRPr="00A33357" w:rsidRDefault="0013150B" w:rsidP="006E3A0C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Результатом 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 по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перечисленным направлениям, участия обучающихся в мероприятиях по ОБ, деятельности объединений целенаправленной работы всего административно-управленческого, педагогического и технического персонала, взаимодействия с государственно-общественными структурами по</w:t>
      </w:r>
      <w:r w:rsidR="000033D6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вопросам </w:t>
      </w:r>
      <w:r w:rsidR="002006F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безопасности стало</w:t>
      </w:r>
      <w:r w:rsidR="000033D6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333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снижение</w:t>
      </w:r>
    </w:p>
    <w:p w:rsidR="0013150B" w:rsidRPr="00A33357" w:rsidRDefault="0035104E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</w:t>
      </w:r>
      <w:r w:rsidR="0013150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фактов дорожно-транспортных происшествий с участием обучающихся, педагогов ОУ, </w:t>
      </w:r>
    </w:p>
    <w:p w:rsidR="0013150B" w:rsidRPr="00A33357" w:rsidRDefault="0035104E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</w:t>
      </w:r>
      <w:r w:rsidR="0013150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преступлений и общественно опасных </w:t>
      </w:r>
      <w:r w:rsidR="006E3A0C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деяний совершённых обучающимися,</w:t>
      </w:r>
    </w:p>
    <w:p w:rsidR="0013150B" w:rsidRPr="00A33357" w:rsidRDefault="0035104E" w:rsidP="001B749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13150B"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обучающихся привлечённых к административной ответственности. </w:t>
      </w:r>
    </w:p>
    <w:p w:rsidR="0013150B" w:rsidRPr="00A33357" w:rsidRDefault="0013150B" w:rsidP="001B7491">
      <w:pPr>
        <w:tabs>
          <w:tab w:val="num" w:pos="540"/>
        </w:tabs>
        <w:autoSpaceDN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50B" w:rsidRPr="00A33357" w:rsidRDefault="0013150B" w:rsidP="001B7491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все поставленные задачи по достижению главной цели «</w:t>
      </w:r>
      <w:r w:rsidR="002006FB" w:rsidRPr="00A33357">
        <w:rPr>
          <w:rFonts w:ascii="Times New Roman" w:eastAsia="Times New Roman" w:hAnsi="Times New Roman"/>
          <w:sz w:val="24"/>
          <w:szCs w:val="24"/>
          <w:lang w:eastAsia="ru-RU"/>
        </w:rPr>
        <w:t>обеспечение функциональной готовности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06FB" w:rsidRPr="00A3335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к безопасной</w:t>
      </w:r>
      <w:r w:rsidRPr="00A33357">
        <w:rPr>
          <w:rFonts w:ascii="Times New Roman" w:eastAsia="Times New Roman" w:hAnsi="Times New Roman"/>
          <w:sz w:val="24"/>
          <w:szCs w:val="24"/>
          <w:lang w:eastAsia="ru-RU"/>
        </w:rPr>
        <w:t xml:space="preserve">  повседневной   деятельности,  а   также  к  действиям  в  случае  угрозы  или возникновения  чрезвычайных  ситуаций</w:t>
      </w:r>
      <w:r w:rsidRPr="00A33357">
        <w:rPr>
          <w:rFonts w:ascii="Times New Roman" w:eastAsia="Times New Roman" w:hAnsi="Times New Roman"/>
          <w:bCs/>
          <w:sz w:val="24"/>
          <w:szCs w:val="24"/>
          <w:lang w:eastAsia="ru-RU"/>
        </w:rPr>
        <w:t>» выполнены.</w:t>
      </w:r>
    </w:p>
    <w:p w:rsidR="0013150B" w:rsidRPr="0063127B" w:rsidRDefault="0013150B" w:rsidP="001B7491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>Поскольку поставленные задачи на 201</w:t>
      </w:r>
      <w:r w:rsidR="0063127B"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 w:rsidR="0063127B"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 привели к положительным результатам, а безопасность достигается проведением </w:t>
      </w:r>
      <w:r w:rsidRPr="0063127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единой непрерывной политики</w:t>
      </w:r>
      <w:r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обеспечения безопасности, системой мер профилактического, информационного,  организационного и иного характера, считаю, что эти задачи можно оставить на 201</w:t>
      </w:r>
      <w:r w:rsidR="0063127B"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>9-2020</w:t>
      </w:r>
      <w:r w:rsidRPr="00631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год, а значит </w:t>
      </w:r>
      <w:r w:rsidRPr="006312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комплекс мероприятий, направленных на повышение эффективности </w:t>
      </w:r>
      <w:r w:rsidRPr="00631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системы обучения работников и обучающихся правилам поведения при чрезвычайных ситуациях природного, техногенного и военного характера, а также  формировать у  всех участников образовательного процесса сознательное и ответственное отношение к вопросам личной</w:t>
      </w:r>
      <w:r w:rsidR="004E1AEA" w:rsidRPr="0063127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и к безопасности.</w:t>
      </w:r>
    </w:p>
    <w:p w:rsidR="003E7D40" w:rsidRPr="00C22728" w:rsidRDefault="003E7D40" w:rsidP="003E7D4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3150B" w:rsidRPr="00C22728" w:rsidRDefault="001E045C" w:rsidP="003E7D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728">
        <w:rPr>
          <w:rFonts w:ascii="Times New Roman" w:hAnsi="Times New Roman"/>
          <w:b/>
          <w:sz w:val="24"/>
          <w:szCs w:val="24"/>
        </w:rPr>
        <w:t>Самоа</w:t>
      </w:r>
      <w:r w:rsidR="0013150B" w:rsidRPr="00C22728">
        <w:rPr>
          <w:rFonts w:ascii="Times New Roman" w:hAnsi="Times New Roman"/>
          <w:b/>
          <w:sz w:val="24"/>
          <w:szCs w:val="24"/>
        </w:rPr>
        <w:t>нализ</w:t>
      </w:r>
    </w:p>
    <w:p w:rsidR="0013150B" w:rsidRPr="00C22728" w:rsidRDefault="0013150B" w:rsidP="001B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728">
        <w:rPr>
          <w:rFonts w:ascii="Times New Roman" w:hAnsi="Times New Roman"/>
          <w:b/>
          <w:sz w:val="24"/>
          <w:szCs w:val="24"/>
        </w:rPr>
        <w:t xml:space="preserve">работы </w:t>
      </w:r>
      <w:r w:rsidR="00155DB6" w:rsidRPr="00C22728">
        <w:rPr>
          <w:rFonts w:ascii="Times New Roman" w:hAnsi="Times New Roman"/>
          <w:b/>
          <w:sz w:val="24"/>
          <w:szCs w:val="24"/>
        </w:rPr>
        <w:t xml:space="preserve">библиотеки </w:t>
      </w:r>
      <w:r w:rsidRPr="00C22728">
        <w:rPr>
          <w:rFonts w:ascii="Times New Roman" w:hAnsi="Times New Roman"/>
          <w:b/>
          <w:sz w:val="24"/>
          <w:szCs w:val="24"/>
        </w:rPr>
        <w:t>за 201</w:t>
      </w:r>
      <w:r w:rsidR="0063127B" w:rsidRPr="00C22728">
        <w:rPr>
          <w:rFonts w:ascii="Times New Roman" w:hAnsi="Times New Roman"/>
          <w:b/>
          <w:sz w:val="24"/>
          <w:szCs w:val="24"/>
        </w:rPr>
        <w:t>8</w:t>
      </w:r>
      <w:r w:rsidR="00155DB6" w:rsidRPr="00C22728">
        <w:rPr>
          <w:rFonts w:ascii="Times New Roman" w:hAnsi="Times New Roman"/>
          <w:b/>
          <w:sz w:val="24"/>
          <w:szCs w:val="24"/>
        </w:rPr>
        <w:t xml:space="preserve"> – 201</w:t>
      </w:r>
      <w:r w:rsidR="0063127B" w:rsidRPr="00C22728">
        <w:rPr>
          <w:rFonts w:ascii="Times New Roman" w:hAnsi="Times New Roman"/>
          <w:b/>
          <w:sz w:val="24"/>
          <w:szCs w:val="24"/>
        </w:rPr>
        <w:t>9</w:t>
      </w:r>
      <w:r w:rsidRPr="00C22728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13150B" w:rsidRPr="00C22728" w:rsidRDefault="002006FB" w:rsidP="002006FB">
      <w:pPr>
        <w:spacing w:after="0"/>
        <w:ind w:left="-708"/>
        <w:contextualSpacing/>
        <w:jc w:val="both"/>
        <w:rPr>
          <w:rFonts w:ascii="Times New Roman" w:hAnsi="Times New Roman"/>
          <w:sz w:val="24"/>
          <w:szCs w:val="24"/>
        </w:rPr>
      </w:pPr>
      <w:r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hAnsi="Times New Roman"/>
          <w:sz w:val="24"/>
          <w:szCs w:val="24"/>
        </w:rPr>
        <w:tab/>
      </w:r>
      <w:r w:rsidRPr="00C22728">
        <w:rPr>
          <w:rFonts w:ascii="Times New Roman" w:hAnsi="Times New Roman"/>
          <w:sz w:val="24"/>
          <w:szCs w:val="24"/>
        </w:rPr>
        <w:tab/>
      </w:r>
      <w:r w:rsidR="0013150B" w:rsidRPr="00C22728">
        <w:rPr>
          <w:rFonts w:ascii="Times New Roman" w:hAnsi="Times New Roman"/>
          <w:sz w:val="24"/>
          <w:szCs w:val="24"/>
        </w:rPr>
        <w:t>Краткая справка</w:t>
      </w:r>
      <w:r w:rsidR="00155DB6" w:rsidRPr="00C22728">
        <w:rPr>
          <w:rFonts w:ascii="Times New Roman" w:hAnsi="Times New Roman"/>
          <w:sz w:val="24"/>
          <w:szCs w:val="24"/>
        </w:rPr>
        <w:t>.</w:t>
      </w:r>
      <w:r w:rsidR="0013150B" w:rsidRPr="00C22728">
        <w:rPr>
          <w:rFonts w:ascii="Times New Roman" w:hAnsi="Times New Roman"/>
          <w:sz w:val="24"/>
          <w:szCs w:val="24"/>
        </w:rPr>
        <w:t>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728">
        <w:rPr>
          <w:rFonts w:ascii="Times New Roman" w:hAnsi="Times New Roman"/>
          <w:sz w:val="24"/>
          <w:szCs w:val="24"/>
        </w:rPr>
        <w:t xml:space="preserve">Библиотека занимает изолированное помещение (абонемент совмещен с книгохранилищем, </w:t>
      </w:r>
      <w:r w:rsidR="00155DB6" w:rsidRPr="00C22728">
        <w:rPr>
          <w:rFonts w:ascii="Times New Roman" w:hAnsi="Times New Roman"/>
          <w:sz w:val="24"/>
          <w:szCs w:val="24"/>
        </w:rPr>
        <w:t>под читальный зал используется кабинет информатики во второй половине дня</w:t>
      </w:r>
      <w:r w:rsidRPr="00C22728">
        <w:rPr>
          <w:rFonts w:ascii="Times New Roman" w:hAnsi="Times New Roman"/>
          <w:sz w:val="24"/>
          <w:szCs w:val="24"/>
        </w:rPr>
        <w:t xml:space="preserve">). 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728">
        <w:rPr>
          <w:rFonts w:ascii="Times New Roman" w:hAnsi="Times New Roman"/>
          <w:sz w:val="24"/>
          <w:szCs w:val="24"/>
        </w:rPr>
        <w:t xml:space="preserve">Работа </w:t>
      </w:r>
      <w:r w:rsidR="00102313" w:rsidRPr="00C22728">
        <w:rPr>
          <w:rFonts w:ascii="Times New Roman" w:hAnsi="Times New Roman"/>
          <w:sz w:val="24"/>
          <w:szCs w:val="24"/>
        </w:rPr>
        <w:t>библиотеки</w:t>
      </w:r>
      <w:r w:rsidRPr="00C22728">
        <w:rPr>
          <w:rFonts w:ascii="Times New Roman" w:hAnsi="Times New Roman"/>
          <w:sz w:val="24"/>
          <w:szCs w:val="24"/>
        </w:rPr>
        <w:t xml:space="preserve"> строится по п</w:t>
      </w:r>
      <w:r w:rsidR="005B6156" w:rsidRPr="00C22728">
        <w:rPr>
          <w:rFonts w:ascii="Times New Roman" w:hAnsi="Times New Roman"/>
          <w:sz w:val="24"/>
          <w:szCs w:val="24"/>
        </w:rPr>
        <w:t xml:space="preserve">лану, </w:t>
      </w:r>
      <w:r w:rsidR="00155DB6" w:rsidRPr="00C22728">
        <w:rPr>
          <w:rFonts w:ascii="Times New Roman" w:hAnsi="Times New Roman"/>
          <w:sz w:val="24"/>
          <w:szCs w:val="24"/>
        </w:rPr>
        <w:t>утвержденному директором на 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5B615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5B6156" w:rsidRPr="00C22728">
        <w:rPr>
          <w:rFonts w:ascii="Times New Roman" w:hAnsi="Times New Roman"/>
          <w:sz w:val="24"/>
          <w:szCs w:val="24"/>
        </w:rPr>
        <w:t xml:space="preserve"> учебный год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55DB6" w:rsidRPr="00C22728">
        <w:rPr>
          <w:rFonts w:ascii="Times New Roman" w:hAnsi="Times New Roman"/>
          <w:sz w:val="24"/>
          <w:szCs w:val="24"/>
        </w:rPr>
        <w:t>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учебном году были поставлены следующие цели и задачи: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1. Работа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библиотеки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должна содействовать активизации учебной деятельности.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2. Развивать взаимодействие библиотеки и учителей - предметников для повышения интереса у обучающихся к различным дисциплинам посредством информации о книгах.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3. Задачу формирования культуры у школьников решать посредством доведения до каждого обучающегося лучших произведений художественной литературы, организации выставок, бесед и викторин.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Вся работа  была напра</w:t>
      </w:r>
      <w:r w:rsidR="001E045C" w:rsidRPr="00C22728">
        <w:rPr>
          <w:rFonts w:ascii="Times New Roman" w:eastAsia="Times New Roman" w:hAnsi="Times New Roman"/>
          <w:sz w:val="24"/>
          <w:szCs w:val="24"/>
          <w:lang w:eastAsia="ru-RU"/>
        </w:rPr>
        <w:t>влена на реализацию этих задач.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показатели за </w:t>
      </w:r>
      <w:r w:rsidR="00155DB6" w:rsidRPr="00C22728">
        <w:rPr>
          <w:rFonts w:ascii="Times New Roman" w:hAnsi="Times New Roman"/>
          <w:sz w:val="24"/>
          <w:szCs w:val="24"/>
        </w:rPr>
        <w:t>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год: 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учащихся в школе -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22728" w:rsidRPr="00C227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читателей (учащиеся и учителя) –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141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посещений -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20340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Книговыдача -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28350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посещаемость –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читаемость –12,3 </w:t>
      </w:r>
    </w:p>
    <w:p w:rsidR="0013150B" w:rsidRPr="00C22728" w:rsidRDefault="0013150B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Книгообеспеченность –  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70%</w:t>
      </w:r>
    </w:p>
    <w:p w:rsidR="0013150B" w:rsidRPr="00C22728" w:rsidRDefault="005B6156" w:rsidP="001B74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Обращаемость – 0,8 </w:t>
      </w:r>
    </w:p>
    <w:p w:rsidR="0013150B" w:rsidRPr="00C22728" w:rsidRDefault="00155DB6" w:rsidP="00155DB6">
      <w:pPr>
        <w:spacing w:after="0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Посещаемость.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анализа посещаемости использованы средние показатели посещаемости различными группами пользователей. Активно посещали библиотеку учащиеся </w:t>
      </w:r>
      <w:r w:rsidR="006E3A0C" w:rsidRPr="00C22728">
        <w:rPr>
          <w:rFonts w:ascii="Times New Roman" w:eastAsia="Times New Roman" w:hAnsi="Times New Roman"/>
          <w:sz w:val="24"/>
          <w:szCs w:val="24"/>
          <w:lang w:eastAsia="ru-RU"/>
        </w:rPr>
        <w:t>1-5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классы. Остальные классы посещали библиотеку нерегулярно, пользовались ею эпизодически, в основном для подготовки к урокам, для написания докладов, сообщений, рефератов.</w:t>
      </w:r>
    </w:p>
    <w:p w:rsidR="0013150B" w:rsidRPr="00C22728" w:rsidRDefault="0013150B" w:rsidP="001B74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Фонд библиотеки укомплектован научно-познавательной, справочной, методической, художественной, учебной литературой, но не в полном объёме.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 ежегодно проводит акции «Подари книгу библиотеке». В этом учебном году фонд художественной литературы пополнился на </w:t>
      </w:r>
      <w:r w:rsidR="00155DB6" w:rsidRPr="00C22728">
        <w:rPr>
          <w:rFonts w:ascii="Times New Roman" w:eastAsia="Times New Roman" w:hAnsi="Times New Roman"/>
          <w:sz w:val="24"/>
          <w:szCs w:val="24"/>
          <w:lang w:eastAsia="ru-RU"/>
        </w:rPr>
        <w:t>334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13150B" w:rsidRPr="00C22728" w:rsidRDefault="0013150B" w:rsidP="001B74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анализ обеспеченности учащихся учебниками на  </w:t>
      </w:r>
      <w:r w:rsidR="00155DB6" w:rsidRPr="00C22728">
        <w:rPr>
          <w:rFonts w:ascii="Times New Roman" w:hAnsi="Times New Roman"/>
          <w:sz w:val="24"/>
          <w:szCs w:val="24"/>
        </w:rPr>
        <w:t>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учебный год, который показал: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Учителя предметники, родители ознакомлены с Федеральным перечнем учебников на </w:t>
      </w:r>
      <w:r w:rsidR="00C22728" w:rsidRPr="00C22728">
        <w:rPr>
          <w:rFonts w:ascii="Times New Roman" w:hAnsi="Times New Roman"/>
          <w:sz w:val="24"/>
          <w:szCs w:val="24"/>
        </w:rPr>
        <w:t>2018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Оформлены заявки на учебники.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обеспеченность учебниками составляет – 100%</w:t>
      </w:r>
    </w:p>
    <w:p w:rsidR="0013150B" w:rsidRPr="00C22728" w:rsidRDefault="0013150B" w:rsidP="001B749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поступило  учебников на </w:t>
      </w:r>
      <w:r w:rsidR="00155DB6" w:rsidRPr="00C22728">
        <w:rPr>
          <w:rFonts w:ascii="Times New Roman" w:hAnsi="Times New Roman"/>
          <w:sz w:val="24"/>
          <w:szCs w:val="24"/>
        </w:rPr>
        <w:t>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687919" w:rsidRPr="00C227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55DB6" w:rsidRPr="00C2272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 на сумму </w:t>
      </w:r>
      <w:r w:rsidR="003A06BB" w:rsidRPr="00C22728">
        <w:rPr>
          <w:rFonts w:ascii="Times New Roman" w:eastAsia="Times New Roman" w:hAnsi="Times New Roman"/>
          <w:sz w:val="24"/>
          <w:szCs w:val="24"/>
          <w:lang w:eastAsia="ru-RU"/>
        </w:rPr>
        <w:t>179 270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из средств субвенции.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Контрольные показатели: (на 01.06.1</w:t>
      </w:r>
      <w:r w:rsidR="00C227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г.):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Книжный фонд – </w:t>
      </w:r>
      <w:r w:rsidR="00155DB6" w:rsidRPr="00C2272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80B0C" w:rsidRPr="00C22728">
        <w:rPr>
          <w:rFonts w:ascii="Times New Roman" w:eastAsia="Times New Roman" w:hAnsi="Times New Roman"/>
          <w:sz w:val="24"/>
          <w:szCs w:val="24"/>
          <w:lang w:eastAsia="ru-RU"/>
        </w:rPr>
        <w:t>823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Фонд учебников – </w:t>
      </w:r>
      <w:r w:rsidR="00380B0C" w:rsidRPr="00C22728">
        <w:rPr>
          <w:rFonts w:ascii="Times New Roman" w:eastAsia="Times New Roman" w:hAnsi="Times New Roman"/>
          <w:sz w:val="24"/>
          <w:szCs w:val="24"/>
          <w:lang w:eastAsia="ru-RU"/>
        </w:rPr>
        <w:t>1890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>Справочная литература – 120</w:t>
      </w:r>
      <w:r w:rsidR="00380B0C" w:rsidRPr="00C227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Художественная литература – </w:t>
      </w:r>
      <w:r w:rsidR="00380B0C" w:rsidRPr="00C22728">
        <w:rPr>
          <w:rFonts w:ascii="Times New Roman" w:eastAsia="Times New Roman" w:hAnsi="Times New Roman"/>
          <w:sz w:val="24"/>
          <w:szCs w:val="24"/>
          <w:lang w:eastAsia="ru-RU"/>
        </w:rPr>
        <w:t>3933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13150B" w:rsidRPr="000047CE" w:rsidRDefault="0013150B" w:rsidP="003E7D40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</w:pPr>
    </w:p>
    <w:p w:rsidR="0013150B" w:rsidRPr="00C22728" w:rsidRDefault="0013150B" w:rsidP="003E7D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учебного года продолжалось формирование основного фонда библиотеки (художественная, научно-популярная литература) и учебного: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55DB6" w:rsidRPr="00C22728">
        <w:rPr>
          <w:rFonts w:ascii="Times New Roman" w:hAnsi="Times New Roman"/>
          <w:sz w:val="24"/>
          <w:szCs w:val="24"/>
        </w:rPr>
        <w:t>201</w:t>
      </w:r>
      <w:r w:rsidR="00C22728" w:rsidRPr="00C22728">
        <w:rPr>
          <w:rFonts w:ascii="Times New Roman" w:hAnsi="Times New Roman"/>
          <w:sz w:val="24"/>
          <w:szCs w:val="24"/>
        </w:rPr>
        <w:t>8</w:t>
      </w:r>
      <w:r w:rsidR="00155DB6" w:rsidRPr="00C22728">
        <w:rPr>
          <w:rFonts w:ascii="Times New Roman" w:hAnsi="Times New Roman"/>
          <w:sz w:val="24"/>
          <w:szCs w:val="24"/>
        </w:rPr>
        <w:t xml:space="preserve"> – 201</w:t>
      </w:r>
      <w:r w:rsidR="00C22728" w:rsidRPr="00C22728">
        <w:rPr>
          <w:rFonts w:ascii="Times New Roman" w:hAnsi="Times New Roman"/>
          <w:sz w:val="24"/>
          <w:szCs w:val="24"/>
        </w:rPr>
        <w:t>9</w:t>
      </w:r>
      <w:r w:rsidR="00155DB6" w:rsidRPr="00C22728">
        <w:rPr>
          <w:rFonts w:ascii="Times New Roman" w:hAnsi="Times New Roman"/>
          <w:sz w:val="24"/>
          <w:szCs w:val="24"/>
        </w:rPr>
        <w:t xml:space="preserve">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 году  проведено списание </w:t>
      </w:r>
      <w:r w:rsidR="00155DB6"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устаревшей 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литературы </w:t>
      </w:r>
      <w:r w:rsidR="00155DB6" w:rsidRPr="00C22728">
        <w:rPr>
          <w:rFonts w:ascii="Times New Roman" w:eastAsia="Times New Roman" w:hAnsi="Times New Roman"/>
          <w:sz w:val="24"/>
          <w:szCs w:val="24"/>
          <w:lang w:eastAsia="ru-RU"/>
        </w:rPr>
        <w:t>более чем пятилетней давности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списание библиотечного фонда от устаревшей и ветхой литературы. </w:t>
      </w:r>
    </w:p>
    <w:p w:rsidR="0013150B" w:rsidRPr="00C22728" w:rsidRDefault="0013150B" w:rsidP="003E7D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Расстановка учебного фонда производится по классам. </w:t>
      </w:r>
    </w:p>
    <w:p w:rsidR="0013150B" w:rsidRPr="00C22728" w:rsidRDefault="0013150B" w:rsidP="003E7D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По мере поступления новых учебников, продолжает пополняться и редак</w:t>
      </w:r>
      <w:r w:rsidR="005B6156" w:rsidRPr="00C22728">
        <w:rPr>
          <w:rFonts w:ascii="Times New Roman" w:eastAsia="Times New Roman" w:hAnsi="Times New Roman"/>
          <w:sz w:val="24"/>
          <w:szCs w:val="24"/>
          <w:lang w:eastAsia="ru-RU"/>
        </w:rPr>
        <w:t>тироваться картотека учебников.</w:t>
      </w:r>
    </w:p>
    <w:p w:rsidR="0013150B" w:rsidRPr="00C22728" w:rsidRDefault="001E045C" w:rsidP="00D02404">
      <w:pPr>
        <w:numPr>
          <w:ilvl w:val="0"/>
          <w:numId w:val="19"/>
        </w:numPr>
        <w:tabs>
          <w:tab w:val="left" w:pos="284"/>
        </w:tabs>
        <w:spacing w:after="0"/>
        <w:ind w:left="0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Обслуживание читателей</w:t>
      </w:r>
    </w:p>
    <w:p w:rsidR="0013150B" w:rsidRPr="00C22728" w:rsidRDefault="005B6156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иблиотечное обслуживание осуществляет</w:t>
      </w:r>
      <w:r w:rsidR="00380B0C" w:rsidRPr="00C22728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 «Положением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3150B" w:rsidRPr="00C22728" w:rsidRDefault="005E2B66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«Скажи своё НЕТ» (антикоррупция)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«Учитель, перед именем твоим…»</w:t>
      </w:r>
    </w:p>
    <w:p w:rsidR="0013150B" w:rsidRPr="00C22728" w:rsidRDefault="005E2B66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«Николай Благов»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2B66" w:rsidRPr="00C22728">
        <w:rPr>
          <w:rFonts w:ascii="Times New Roman" w:eastAsia="Times New Roman" w:hAnsi="Times New Roman"/>
          <w:sz w:val="24"/>
          <w:szCs w:val="24"/>
          <w:lang w:eastAsia="ru-RU"/>
        </w:rPr>
        <w:t>Наш земляк – Н.М.Карамзин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2B66" w:rsidRPr="00C22728">
        <w:rPr>
          <w:rFonts w:ascii="Times New Roman" w:eastAsia="Times New Roman" w:hAnsi="Times New Roman"/>
          <w:sz w:val="24"/>
          <w:szCs w:val="24"/>
          <w:lang w:eastAsia="ru-RU"/>
        </w:rPr>
        <w:t>Здорово быть здоровым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150B" w:rsidRPr="00C22728" w:rsidRDefault="005E2B66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12 Симбирских литературных апостолов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«Птицы наши друзья» ( к Международному дню птиц 1 апреля ).</w:t>
      </w:r>
    </w:p>
    <w:p w:rsidR="0013150B" w:rsidRPr="00C22728" w:rsidRDefault="00466AD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Наш любимый А.С.Пушкин</w:t>
      </w:r>
      <w:r w:rsidR="0013150B"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66ADB" w:rsidRPr="00C22728" w:rsidRDefault="00466AD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«Есенин С.А.»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4. Работа по пропаганде чтения.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6ADB" w:rsidRPr="00C22728">
        <w:rPr>
          <w:rFonts w:ascii="Times New Roman" w:eastAsia="Times New Roman" w:hAnsi="Times New Roman"/>
          <w:sz w:val="24"/>
          <w:szCs w:val="24"/>
          <w:lang w:eastAsia="ru-RU"/>
        </w:rPr>
        <w:t>Знакомство с библиотекой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( 1 – 2 кл.)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>Твои детские энциклопедии. (3кл.)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ab/>
        <w:t>Энциклопедии, словари, справочники. (4кл.)</w:t>
      </w:r>
    </w:p>
    <w:p w:rsidR="0013150B" w:rsidRPr="00C227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227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объявлен Годом литературы, год 7</w:t>
      </w:r>
      <w:r w:rsidR="00C227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-летия Победы. </w:t>
      </w:r>
    </w:p>
    <w:p w:rsidR="0013150B" w:rsidRPr="00511C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22728" w:rsidRPr="00511C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г. в Ульяновске реализуется проект «12 симбирских литературных апостолов».</w:t>
      </w:r>
    </w:p>
    <w:p w:rsidR="0013150B" w:rsidRPr="00511C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Работа библиотеки велась в рамках этих значимых мероприятий.</w:t>
      </w:r>
    </w:p>
    <w:p w:rsidR="0013150B" w:rsidRPr="00511C28" w:rsidRDefault="0013150B" w:rsidP="003E7D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5. Массовая работа.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7021"/>
      </w:tblGrid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книг.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книг о войне (5-7)</w:t>
            </w:r>
          </w:p>
          <w:p w:rsidR="0013150B" w:rsidRPr="00511C28" w:rsidRDefault="0013150B" w:rsidP="00155D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произведений книг – юбиляров 201</w:t>
            </w:r>
            <w:r w:rsidR="00155DB6"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(2-4)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Устные журналы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«Была война» к празднику 9 мая ( 3-4кл.)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 сказкам писателей Симбирского-Ульяновского края (школьный этап  областного конкурса «Аленький цветочек»</w:t>
            </w:r>
          </w:p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 книгу» (1 – 2)</w:t>
            </w:r>
          </w:p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наши друзья» (к международному дню птиц 1-6кл.)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Развлекательно-познавательная  игра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«Нам книги здоровыми быть помогают»      (2 кл.)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детям о войне»(1-7кл.)</w:t>
            </w:r>
          </w:p>
          <w:p w:rsidR="0013150B" w:rsidRPr="00511C28" w:rsidRDefault="00466AD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Есененские чтения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466A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</w:t>
            </w:r>
            <w:r w:rsidR="00466ADB"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сказкам Г.Х.Андерсена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ADB" w:rsidRPr="00511C28" w:rsidRDefault="00466AD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200-летию со дня рождения М.Ю.Лермонтова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0E2AB6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любимый А.С.Пушкин (3-5</w:t>
            </w:r>
            <w:r w:rsidR="0013150B"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кл.)</w:t>
            </w:r>
          </w:p>
          <w:p w:rsidR="000E2AB6" w:rsidRPr="00511C28" w:rsidRDefault="000E2AB6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папа (4-6)</w:t>
            </w:r>
          </w:p>
        </w:tc>
      </w:tr>
      <w:tr w:rsidR="0013150B" w:rsidRPr="00511C28" w:rsidTr="003E7D40">
        <w:trPr>
          <w:tblCellSpacing w:w="0" w:type="dxa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Видеопросмотры</w:t>
            </w:r>
          </w:p>
        </w:tc>
        <w:tc>
          <w:tcPr>
            <w:tcW w:w="7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50B" w:rsidRPr="00511C28" w:rsidRDefault="0013150B" w:rsidP="001B74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Фильмы о войне</w:t>
            </w:r>
          </w:p>
        </w:tc>
      </w:tr>
    </w:tbl>
    <w:p w:rsidR="0013150B" w:rsidRPr="00511C28" w:rsidRDefault="0013150B" w:rsidP="001B7491">
      <w:pPr>
        <w:spacing w:after="0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13150B" w:rsidRPr="00511C28" w:rsidRDefault="001E045C" w:rsidP="001B74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Самоа</w:t>
      </w:r>
      <w:r w:rsidR="0013150B"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нализ</w:t>
      </w:r>
      <w:r w:rsidR="005B6156"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ИКТ</w:t>
      </w:r>
      <w:r w:rsidR="0013150B"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3150B" w:rsidRPr="00511C28" w:rsidRDefault="0013150B" w:rsidP="001B74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за 201</w:t>
      </w:r>
      <w:r w:rsidR="00511C28"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 w:rsidR="00511C28"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11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3150B" w:rsidRPr="00511C28" w:rsidRDefault="000E2AB6" w:rsidP="003E7D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</w:t>
      </w:r>
      <w:r w:rsidR="001E045C" w:rsidRPr="00511C28">
        <w:rPr>
          <w:rFonts w:ascii="Times New Roman" w:eastAsia="Times New Roman" w:hAnsi="Times New Roman"/>
          <w:sz w:val="24"/>
          <w:szCs w:val="24"/>
          <w:lang w:eastAsia="ru-RU"/>
        </w:rPr>
        <w:t>обеспечен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55DB6" w:rsidRPr="00511C2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плохо</w:t>
      </w:r>
      <w:r w:rsidR="0013150B"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оснащением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150B" w:rsidRPr="00511C28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</w:t>
      </w:r>
      <w:r w:rsidR="005B6156"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новое качество. </w:t>
      </w:r>
    </w:p>
    <w:p w:rsidR="0013150B" w:rsidRPr="00511C28" w:rsidRDefault="0013150B" w:rsidP="003E7D40">
      <w:pPr>
        <w:tabs>
          <w:tab w:val="left" w:pos="70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   В 201</w:t>
      </w:r>
      <w:r w:rsidR="00511C28" w:rsidRPr="00511C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511C28" w:rsidRPr="00511C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</w:t>
      </w:r>
      <w:r w:rsidR="005B6156"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AB6" w:rsidRPr="00511C28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5B6156"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продолжил</w:t>
      </w:r>
      <w:r w:rsidR="000E2AB6" w:rsidRPr="00511C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над решением следующих задач: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num" w:pos="567"/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Развитие механизма управления процессом информатизации школы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num" w:pos="567"/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перехода на новый качественный уровень использования компьютерной техники, новых информационных технологий;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num" w:pos="567"/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необходимыми правовыми, научно-методическими, организационными, информационными, кадровыми и другими условиями для перехода на новый уровень использования ИКТ; 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num" w:pos="567"/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развернутого мониторинга образовательной деятельности через опубликование на WEB-сайте школы. Развитие контактов (с родителями, обучаемыми, с другими ОУ) посредством Интернет. </w:t>
      </w:r>
    </w:p>
    <w:p w:rsidR="0013150B" w:rsidRPr="00511C28" w:rsidRDefault="0013150B" w:rsidP="003E7D40">
      <w:pPr>
        <w:tabs>
          <w:tab w:val="left" w:pos="70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Информатизация позволила поднять на более высокий уровень все сферы деятельности школы: 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доступ к сети Интернет; 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продолжает работу школьный сайт, где представлена полная информация о деятельности школы;</w:t>
      </w:r>
    </w:p>
    <w:p w:rsidR="0013150B" w:rsidRPr="00511C28" w:rsidRDefault="0013150B" w:rsidP="001D7797">
      <w:pPr>
        <w:numPr>
          <w:ilvl w:val="0"/>
          <w:numId w:val="20"/>
        </w:numPr>
        <w:tabs>
          <w:tab w:val="left" w:pos="708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C28">
        <w:rPr>
          <w:rFonts w:ascii="Times New Roman" w:eastAsia="Times New Roman" w:hAnsi="Times New Roman"/>
          <w:sz w:val="24"/>
          <w:szCs w:val="24"/>
          <w:lang w:eastAsia="ru-RU"/>
        </w:rPr>
        <w:t>активно используется в учебно-воспитательном процессе мультимедийное оборудование и все имеющиеся в наличии электронные и цифровые образовательные ресурсы;</w:t>
      </w:r>
    </w:p>
    <w:p w:rsidR="008A1D9C" w:rsidRPr="000047CE" w:rsidRDefault="008A1D9C" w:rsidP="005B715C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8A1D9C" w:rsidRPr="000047CE" w:rsidSect="005C7168">
      <w:type w:val="nextColumn"/>
      <w:pgSz w:w="11907" w:h="16840"/>
      <w:pgMar w:top="1134" w:right="851" w:bottom="1134" w:left="709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7E" w:rsidRDefault="0052637E" w:rsidP="00D27AAB">
      <w:pPr>
        <w:spacing w:after="0" w:line="240" w:lineRule="auto"/>
      </w:pPr>
      <w:r>
        <w:separator/>
      </w:r>
    </w:p>
  </w:endnote>
  <w:endnote w:type="continuationSeparator" w:id="1">
    <w:p w:rsidR="0052637E" w:rsidRDefault="0052637E" w:rsidP="00D2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7E" w:rsidRDefault="0052637E" w:rsidP="00D27AAB">
      <w:pPr>
        <w:spacing w:after="0" w:line="240" w:lineRule="auto"/>
      </w:pPr>
      <w:r>
        <w:separator/>
      </w:r>
    </w:p>
  </w:footnote>
  <w:footnote w:type="continuationSeparator" w:id="1">
    <w:p w:rsidR="0052637E" w:rsidRDefault="0052637E" w:rsidP="00D2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DCCDC9A"/>
    <w:lvl w:ilvl="0">
      <w:start w:val="1"/>
      <w:numFmt w:val="bullet"/>
      <w:pStyle w:val="3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8716E3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A6C9942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A"/>
    <w:multiLevelType w:val="single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C"/>
    <w:multiLevelType w:val="multi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25">
    <w:nsid w:val="0000001D"/>
    <w:multiLevelType w:val="singleLevel"/>
    <w:tmpl w:val="0000001D"/>
    <w:name w:val="WW8Num36"/>
    <w:lvl w:ilvl="0">
      <w:start w:val="65535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6">
    <w:nsid w:val="0000001E"/>
    <w:multiLevelType w:val="multilevel"/>
    <w:tmpl w:val="0000001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F"/>
    <w:multiLevelType w:val="singleLevel"/>
    <w:tmpl w:val="0000001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00000020"/>
    <w:multiLevelType w:val="singleLevel"/>
    <w:tmpl w:val="0000002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9">
    <w:nsid w:val="0099244C"/>
    <w:multiLevelType w:val="hybridMultilevel"/>
    <w:tmpl w:val="F10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BF6095"/>
    <w:multiLevelType w:val="hybridMultilevel"/>
    <w:tmpl w:val="14F43F1E"/>
    <w:name w:val="WW8Num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03713D6B"/>
    <w:multiLevelType w:val="hybridMultilevel"/>
    <w:tmpl w:val="D944B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F871B4"/>
    <w:multiLevelType w:val="hybridMultilevel"/>
    <w:tmpl w:val="2E9C6E5C"/>
    <w:lvl w:ilvl="0" w:tplc="99E4601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3432D6C"/>
    <w:multiLevelType w:val="hybridMultilevel"/>
    <w:tmpl w:val="9050DE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F36128C"/>
    <w:multiLevelType w:val="hybridMultilevel"/>
    <w:tmpl w:val="727C6A10"/>
    <w:lvl w:ilvl="0" w:tplc="0419000F">
      <w:start w:val="1"/>
      <w:numFmt w:val="decimal"/>
      <w:lvlText w:val="%1."/>
      <w:lvlJc w:val="left"/>
      <w:pPr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CC0A47"/>
    <w:multiLevelType w:val="hybridMultilevel"/>
    <w:tmpl w:val="73367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7A594A"/>
    <w:multiLevelType w:val="hybridMultilevel"/>
    <w:tmpl w:val="753E44E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1645E8"/>
    <w:multiLevelType w:val="multilevel"/>
    <w:tmpl w:val="A692DB16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54F686D"/>
    <w:multiLevelType w:val="hybridMultilevel"/>
    <w:tmpl w:val="0B26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5EB2933"/>
    <w:multiLevelType w:val="hybridMultilevel"/>
    <w:tmpl w:val="680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3E0453"/>
    <w:multiLevelType w:val="hybridMultilevel"/>
    <w:tmpl w:val="67B89D24"/>
    <w:lvl w:ilvl="0" w:tplc="3064D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972AC0"/>
    <w:multiLevelType w:val="hybridMultilevel"/>
    <w:tmpl w:val="67B89D24"/>
    <w:lvl w:ilvl="0" w:tplc="3064D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1C5C19"/>
    <w:multiLevelType w:val="hybridMultilevel"/>
    <w:tmpl w:val="0E3C6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A43CD5"/>
    <w:multiLevelType w:val="hybridMultilevel"/>
    <w:tmpl w:val="F86E3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F5417D1"/>
    <w:multiLevelType w:val="hybridMultilevel"/>
    <w:tmpl w:val="C6F2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842AC4"/>
    <w:multiLevelType w:val="hybridMultilevel"/>
    <w:tmpl w:val="B43AAFC2"/>
    <w:lvl w:ilvl="0" w:tplc="E6CCD8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A41097"/>
    <w:multiLevelType w:val="hybridMultilevel"/>
    <w:tmpl w:val="915860E8"/>
    <w:lvl w:ilvl="0" w:tplc="9A7E437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1B335E"/>
    <w:multiLevelType w:val="hybridMultilevel"/>
    <w:tmpl w:val="CED2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55B4236"/>
    <w:multiLevelType w:val="hybridMultilevel"/>
    <w:tmpl w:val="A8D22BD4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566DE0"/>
    <w:multiLevelType w:val="hybridMultilevel"/>
    <w:tmpl w:val="DBA2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2715B4"/>
    <w:multiLevelType w:val="hybridMultilevel"/>
    <w:tmpl w:val="8BE0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C015E4"/>
    <w:multiLevelType w:val="hybridMultilevel"/>
    <w:tmpl w:val="36E8BD4C"/>
    <w:lvl w:ilvl="0" w:tplc="88EE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771115"/>
    <w:multiLevelType w:val="hybridMultilevel"/>
    <w:tmpl w:val="E6EA4F6C"/>
    <w:lvl w:ilvl="0" w:tplc="F65819B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4">
    <w:nsid w:val="6A481B5D"/>
    <w:multiLevelType w:val="hybridMultilevel"/>
    <w:tmpl w:val="B9E86E9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036A91"/>
    <w:multiLevelType w:val="hybridMultilevel"/>
    <w:tmpl w:val="0C103E4A"/>
    <w:lvl w:ilvl="0" w:tplc="97029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D6F0504"/>
    <w:multiLevelType w:val="hybridMultilevel"/>
    <w:tmpl w:val="1C5A0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102ACA"/>
    <w:multiLevelType w:val="hybridMultilevel"/>
    <w:tmpl w:val="9C6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BC5E70"/>
    <w:multiLevelType w:val="singleLevel"/>
    <w:tmpl w:val="2E34109A"/>
    <w:lvl w:ilvl="0">
      <w:start w:val="1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36B3205"/>
    <w:multiLevelType w:val="hybridMultilevel"/>
    <w:tmpl w:val="A99A14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numFmt w:val="bullet"/>
        <w:lvlText w:val="•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9"/>
  </w:num>
  <w:num w:numId="6">
    <w:abstractNumId w:val="49"/>
  </w:num>
  <w:num w:numId="7">
    <w:abstractNumId w:val="37"/>
  </w:num>
  <w:num w:numId="8">
    <w:abstractNumId w:val="53"/>
  </w:num>
  <w:num w:numId="9">
    <w:abstractNumId w:val="54"/>
  </w:num>
  <w:num w:numId="10">
    <w:abstractNumId w:val="58"/>
  </w:num>
  <w:num w:numId="11">
    <w:abstractNumId w:val="41"/>
  </w:num>
  <w:num w:numId="12">
    <w:abstractNumId w:val="1"/>
  </w:num>
  <w:num w:numId="13">
    <w:abstractNumId w:val="0"/>
  </w:num>
  <w:num w:numId="14">
    <w:abstractNumId w:val="38"/>
  </w:num>
  <w:num w:numId="15">
    <w:abstractNumId w:val="14"/>
  </w:num>
  <w:num w:numId="1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5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4"/>
  </w:num>
  <w:num w:numId="32">
    <w:abstractNumId w:val="4"/>
  </w:num>
  <w:num w:numId="33">
    <w:abstractNumId w:val="7"/>
  </w:num>
  <w:num w:numId="34">
    <w:abstractNumId w:val="10"/>
  </w:num>
  <w:num w:numId="35">
    <w:abstractNumId w:val="47"/>
  </w:num>
  <w:num w:numId="36">
    <w:abstractNumId w:val="44"/>
  </w:num>
  <w:num w:numId="37">
    <w:abstractNumId w:val="48"/>
  </w:num>
  <w:num w:numId="38">
    <w:abstractNumId w:val="42"/>
  </w:num>
  <w:num w:numId="39">
    <w:abstractNumId w:val="55"/>
  </w:num>
  <w:num w:numId="40">
    <w:abstractNumId w:val="45"/>
  </w:num>
  <w:num w:numId="41">
    <w:abstractNumId w:val="50"/>
  </w:num>
  <w:num w:numId="42">
    <w:abstractNumId w:val="40"/>
  </w:num>
  <w:num w:numId="43">
    <w:abstractNumId w:val="51"/>
  </w:num>
  <w:num w:numId="44">
    <w:abstractNumId w:val="39"/>
  </w:num>
  <w:num w:numId="45">
    <w:abstractNumId w:val="46"/>
  </w:num>
  <w:num w:numId="46">
    <w:abstractNumId w:val="5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3F2"/>
    <w:rsid w:val="000033D6"/>
    <w:rsid w:val="000047CE"/>
    <w:rsid w:val="00014DED"/>
    <w:rsid w:val="00027E11"/>
    <w:rsid w:val="00031CA6"/>
    <w:rsid w:val="000356EE"/>
    <w:rsid w:val="00035D9D"/>
    <w:rsid w:val="00043717"/>
    <w:rsid w:val="0004438F"/>
    <w:rsid w:val="00047AB1"/>
    <w:rsid w:val="00052F40"/>
    <w:rsid w:val="0005406A"/>
    <w:rsid w:val="00054524"/>
    <w:rsid w:val="0005495A"/>
    <w:rsid w:val="000601BB"/>
    <w:rsid w:val="00075D28"/>
    <w:rsid w:val="00081B6F"/>
    <w:rsid w:val="000A466E"/>
    <w:rsid w:val="000C0DF9"/>
    <w:rsid w:val="000C605C"/>
    <w:rsid w:val="000D2CB2"/>
    <w:rsid w:val="000D3BA4"/>
    <w:rsid w:val="000D5E54"/>
    <w:rsid w:val="000D63F3"/>
    <w:rsid w:val="000E1FDF"/>
    <w:rsid w:val="000E2AB6"/>
    <w:rsid w:val="000F6E34"/>
    <w:rsid w:val="00102313"/>
    <w:rsid w:val="00102848"/>
    <w:rsid w:val="00105CC5"/>
    <w:rsid w:val="00123561"/>
    <w:rsid w:val="00124894"/>
    <w:rsid w:val="00124DA3"/>
    <w:rsid w:val="00127FBE"/>
    <w:rsid w:val="0013150B"/>
    <w:rsid w:val="00134AC1"/>
    <w:rsid w:val="00146F03"/>
    <w:rsid w:val="001506DF"/>
    <w:rsid w:val="00155DB6"/>
    <w:rsid w:val="0017549D"/>
    <w:rsid w:val="00195C9D"/>
    <w:rsid w:val="001A55B6"/>
    <w:rsid w:val="001B7491"/>
    <w:rsid w:val="001B75B0"/>
    <w:rsid w:val="001C5163"/>
    <w:rsid w:val="001D3C68"/>
    <w:rsid w:val="001D7000"/>
    <w:rsid w:val="001D7797"/>
    <w:rsid w:val="001E045C"/>
    <w:rsid w:val="001E4596"/>
    <w:rsid w:val="001F04F6"/>
    <w:rsid w:val="002006FB"/>
    <w:rsid w:val="002029EC"/>
    <w:rsid w:val="002051E6"/>
    <w:rsid w:val="00206AC4"/>
    <w:rsid w:val="0020792A"/>
    <w:rsid w:val="00216FCC"/>
    <w:rsid w:val="00236A5B"/>
    <w:rsid w:val="00236C18"/>
    <w:rsid w:val="00243A32"/>
    <w:rsid w:val="0025046F"/>
    <w:rsid w:val="00251355"/>
    <w:rsid w:val="002611D6"/>
    <w:rsid w:val="00261801"/>
    <w:rsid w:val="002754F0"/>
    <w:rsid w:val="00281E58"/>
    <w:rsid w:val="00291E86"/>
    <w:rsid w:val="00295C5E"/>
    <w:rsid w:val="002A0106"/>
    <w:rsid w:val="002B1126"/>
    <w:rsid w:val="002B2A4F"/>
    <w:rsid w:val="002B4F00"/>
    <w:rsid w:val="002B502B"/>
    <w:rsid w:val="002C00B7"/>
    <w:rsid w:val="002D6000"/>
    <w:rsid w:val="002F36F8"/>
    <w:rsid w:val="002F77AB"/>
    <w:rsid w:val="00312195"/>
    <w:rsid w:val="00320206"/>
    <w:rsid w:val="003313B6"/>
    <w:rsid w:val="00331BA6"/>
    <w:rsid w:val="00336314"/>
    <w:rsid w:val="00343872"/>
    <w:rsid w:val="0035104E"/>
    <w:rsid w:val="00354FD0"/>
    <w:rsid w:val="0036087E"/>
    <w:rsid w:val="00362213"/>
    <w:rsid w:val="003631F1"/>
    <w:rsid w:val="00366267"/>
    <w:rsid w:val="00374DB6"/>
    <w:rsid w:val="00380B0C"/>
    <w:rsid w:val="00385E12"/>
    <w:rsid w:val="00385E9C"/>
    <w:rsid w:val="003A06BB"/>
    <w:rsid w:val="003A5226"/>
    <w:rsid w:val="003A5277"/>
    <w:rsid w:val="003A66C3"/>
    <w:rsid w:val="003B2866"/>
    <w:rsid w:val="003C6556"/>
    <w:rsid w:val="003D7018"/>
    <w:rsid w:val="003E409C"/>
    <w:rsid w:val="003E66E2"/>
    <w:rsid w:val="003E7D40"/>
    <w:rsid w:val="00413C8D"/>
    <w:rsid w:val="00420678"/>
    <w:rsid w:val="0043309A"/>
    <w:rsid w:val="00433AAB"/>
    <w:rsid w:val="0043678A"/>
    <w:rsid w:val="00441870"/>
    <w:rsid w:val="0045249A"/>
    <w:rsid w:val="00466ADB"/>
    <w:rsid w:val="00467F8A"/>
    <w:rsid w:val="00477B6C"/>
    <w:rsid w:val="00493176"/>
    <w:rsid w:val="004933BE"/>
    <w:rsid w:val="004948E9"/>
    <w:rsid w:val="004A238C"/>
    <w:rsid w:val="004A4BF6"/>
    <w:rsid w:val="004A4D45"/>
    <w:rsid w:val="004C66AE"/>
    <w:rsid w:val="004E1AEA"/>
    <w:rsid w:val="004E62AE"/>
    <w:rsid w:val="004E6B99"/>
    <w:rsid w:val="005013DA"/>
    <w:rsid w:val="005023BB"/>
    <w:rsid w:val="00511C28"/>
    <w:rsid w:val="0052637E"/>
    <w:rsid w:val="00534C39"/>
    <w:rsid w:val="00535117"/>
    <w:rsid w:val="00536E4F"/>
    <w:rsid w:val="00542DF8"/>
    <w:rsid w:val="00561A44"/>
    <w:rsid w:val="00562786"/>
    <w:rsid w:val="005853AA"/>
    <w:rsid w:val="00593889"/>
    <w:rsid w:val="005A2902"/>
    <w:rsid w:val="005A2A10"/>
    <w:rsid w:val="005A7BC0"/>
    <w:rsid w:val="005B14C2"/>
    <w:rsid w:val="005B6156"/>
    <w:rsid w:val="005B715C"/>
    <w:rsid w:val="005C7168"/>
    <w:rsid w:val="005C79F5"/>
    <w:rsid w:val="005D7132"/>
    <w:rsid w:val="005D7695"/>
    <w:rsid w:val="005E0A1E"/>
    <w:rsid w:val="005E23C1"/>
    <w:rsid w:val="005E2B66"/>
    <w:rsid w:val="005E3C32"/>
    <w:rsid w:val="005F6B6A"/>
    <w:rsid w:val="005F7421"/>
    <w:rsid w:val="00606988"/>
    <w:rsid w:val="0061498F"/>
    <w:rsid w:val="006172A1"/>
    <w:rsid w:val="0063127B"/>
    <w:rsid w:val="00631B1A"/>
    <w:rsid w:val="00633519"/>
    <w:rsid w:val="006340B9"/>
    <w:rsid w:val="006340BB"/>
    <w:rsid w:val="00646310"/>
    <w:rsid w:val="00653FF3"/>
    <w:rsid w:val="0065452B"/>
    <w:rsid w:val="00665D85"/>
    <w:rsid w:val="00675BB3"/>
    <w:rsid w:val="006769F8"/>
    <w:rsid w:val="00677245"/>
    <w:rsid w:val="00687843"/>
    <w:rsid w:val="00687919"/>
    <w:rsid w:val="0069610D"/>
    <w:rsid w:val="0069704C"/>
    <w:rsid w:val="006A2D6A"/>
    <w:rsid w:val="006D5AB9"/>
    <w:rsid w:val="006D5C2C"/>
    <w:rsid w:val="006E3A0C"/>
    <w:rsid w:val="006F4024"/>
    <w:rsid w:val="00716E64"/>
    <w:rsid w:val="00717D46"/>
    <w:rsid w:val="007211EB"/>
    <w:rsid w:val="007301BE"/>
    <w:rsid w:val="00732C09"/>
    <w:rsid w:val="00737A33"/>
    <w:rsid w:val="0074047F"/>
    <w:rsid w:val="00741B5A"/>
    <w:rsid w:val="00744BF0"/>
    <w:rsid w:val="0074753F"/>
    <w:rsid w:val="0075115F"/>
    <w:rsid w:val="00755509"/>
    <w:rsid w:val="00755EA0"/>
    <w:rsid w:val="0075658E"/>
    <w:rsid w:val="00777F79"/>
    <w:rsid w:val="007932E9"/>
    <w:rsid w:val="007B1F3D"/>
    <w:rsid w:val="007B58DA"/>
    <w:rsid w:val="007C0096"/>
    <w:rsid w:val="007C21DE"/>
    <w:rsid w:val="007E7F45"/>
    <w:rsid w:val="007F1349"/>
    <w:rsid w:val="007F18D9"/>
    <w:rsid w:val="007F4CF9"/>
    <w:rsid w:val="007F7D8A"/>
    <w:rsid w:val="00805D52"/>
    <w:rsid w:val="00811437"/>
    <w:rsid w:val="008177AF"/>
    <w:rsid w:val="0082335A"/>
    <w:rsid w:val="00830248"/>
    <w:rsid w:val="00831E7C"/>
    <w:rsid w:val="00832A3E"/>
    <w:rsid w:val="00841C83"/>
    <w:rsid w:val="00844584"/>
    <w:rsid w:val="00861A56"/>
    <w:rsid w:val="00866775"/>
    <w:rsid w:val="00877CF6"/>
    <w:rsid w:val="00880878"/>
    <w:rsid w:val="008925F5"/>
    <w:rsid w:val="008A199A"/>
    <w:rsid w:val="008A1D9C"/>
    <w:rsid w:val="008A2E54"/>
    <w:rsid w:val="008A577D"/>
    <w:rsid w:val="008B126F"/>
    <w:rsid w:val="008C5DC6"/>
    <w:rsid w:val="008D4623"/>
    <w:rsid w:val="008E36A1"/>
    <w:rsid w:val="00906ADD"/>
    <w:rsid w:val="00906CE1"/>
    <w:rsid w:val="00915B37"/>
    <w:rsid w:val="0092504F"/>
    <w:rsid w:val="0093233F"/>
    <w:rsid w:val="009412F5"/>
    <w:rsid w:val="0095703E"/>
    <w:rsid w:val="00963C04"/>
    <w:rsid w:val="00965FE0"/>
    <w:rsid w:val="00971C80"/>
    <w:rsid w:val="009745E9"/>
    <w:rsid w:val="00977F59"/>
    <w:rsid w:val="00986957"/>
    <w:rsid w:val="009904EB"/>
    <w:rsid w:val="009B061E"/>
    <w:rsid w:val="009C030D"/>
    <w:rsid w:val="009C168A"/>
    <w:rsid w:val="009D23FE"/>
    <w:rsid w:val="009F693C"/>
    <w:rsid w:val="00A00358"/>
    <w:rsid w:val="00A10F54"/>
    <w:rsid w:val="00A1536B"/>
    <w:rsid w:val="00A33357"/>
    <w:rsid w:val="00A33866"/>
    <w:rsid w:val="00A37A90"/>
    <w:rsid w:val="00A527E8"/>
    <w:rsid w:val="00A60E15"/>
    <w:rsid w:val="00A7000F"/>
    <w:rsid w:val="00A82BB6"/>
    <w:rsid w:val="00A84BC5"/>
    <w:rsid w:val="00A859B3"/>
    <w:rsid w:val="00A914B4"/>
    <w:rsid w:val="00AA4225"/>
    <w:rsid w:val="00AA4253"/>
    <w:rsid w:val="00AA476E"/>
    <w:rsid w:val="00AA6F08"/>
    <w:rsid w:val="00AB0243"/>
    <w:rsid w:val="00AC0ADA"/>
    <w:rsid w:val="00AD1C74"/>
    <w:rsid w:val="00AD2282"/>
    <w:rsid w:val="00AD2874"/>
    <w:rsid w:val="00AE02A5"/>
    <w:rsid w:val="00AE4888"/>
    <w:rsid w:val="00B102AE"/>
    <w:rsid w:val="00B10B1A"/>
    <w:rsid w:val="00B11F48"/>
    <w:rsid w:val="00B1446E"/>
    <w:rsid w:val="00B21FE4"/>
    <w:rsid w:val="00B24A80"/>
    <w:rsid w:val="00B31D24"/>
    <w:rsid w:val="00B40156"/>
    <w:rsid w:val="00B404A5"/>
    <w:rsid w:val="00B43486"/>
    <w:rsid w:val="00B46529"/>
    <w:rsid w:val="00B46B97"/>
    <w:rsid w:val="00B560FC"/>
    <w:rsid w:val="00B56D67"/>
    <w:rsid w:val="00B56F38"/>
    <w:rsid w:val="00B578E1"/>
    <w:rsid w:val="00B61152"/>
    <w:rsid w:val="00B61EEC"/>
    <w:rsid w:val="00B66010"/>
    <w:rsid w:val="00B6662A"/>
    <w:rsid w:val="00B7338C"/>
    <w:rsid w:val="00B77B6A"/>
    <w:rsid w:val="00B85D91"/>
    <w:rsid w:val="00B873CF"/>
    <w:rsid w:val="00B87980"/>
    <w:rsid w:val="00B92509"/>
    <w:rsid w:val="00BA0116"/>
    <w:rsid w:val="00BA5D19"/>
    <w:rsid w:val="00BB02A5"/>
    <w:rsid w:val="00BB16E5"/>
    <w:rsid w:val="00BC2289"/>
    <w:rsid w:val="00BD2C24"/>
    <w:rsid w:val="00BD61DE"/>
    <w:rsid w:val="00BE6A45"/>
    <w:rsid w:val="00BF2854"/>
    <w:rsid w:val="00BF471D"/>
    <w:rsid w:val="00C02865"/>
    <w:rsid w:val="00C051B5"/>
    <w:rsid w:val="00C14581"/>
    <w:rsid w:val="00C1516E"/>
    <w:rsid w:val="00C22728"/>
    <w:rsid w:val="00C4061C"/>
    <w:rsid w:val="00C42D0A"/>
    <w:rsid w:val="00C46E0D"/>
    <w:rsid w:val="00C5076D"/>
    <w:rsid w:val="00C61C65"/>
    <w:rsid w:val="00C72932"/>
    <w:rsid w:val="00C73833"/>
    <w:rsid w:val="00C805CB"/>
    <w:rsid w:val="00C853BA"/>
    <w:rsid w:val="00CB424A"/>
    <w:rsid w:val="00CB47A8"/>
    <w:rsid w:val="00CC7450"/>
    <w:rsid w:val="00CD2CD6"/>
    <w:rsid w:val="00CE3F25"/>
    <w:rsid w:val="00CE5884"/>
    <w:rsid w:val="00CF3815"/>
    <w:rsid w:val="00D02404"/>
    <w:rsid w:val="00D02B1A"/>
    <w:rsid w:val="00D064BF"/>
    <w:rsid w:val="00D13217"/>
    <w:rsid w:val="00D27AAB"/>
    <w:rsid w:val="00D30C2C"/>
    <w:rsid w:val="00D4064E"/>
    <w:rsid w:val="00D44DC5"/>
    <w:rsid w:val="00D5378D"/>
    <w:rsid w:val="00D54C3E"/>
    <w:rsid w:val="00D56996"/>
    <w:rsid w:val="00D60D72"/>
    <w:rsid w:val="00D61BB3"/>
    <w:rsid w:val="00D62F6E"/>
    <w:rsid w:val="00D70382"/>
    <w:rsid w:val="00D965D0"/>
    <w:rsid w:val="00D97387"/>
    <w:rsid w:val="00D97F24"/>
    <w:rsid w:val="00DB30C5"/>
    <w:rsid w:val="00DC3BD7"/>
    <w:rsid w:val="00DC4A54"/>
    <w:rsid w:val="00DD0573"/>
    <w:rsid w:val="00DD0F1C"/>
    <w:rsid w:val="00DD2FA2"/>
    <w:rsid w:val="00DE74ED"/>
    <w:rsid w:val="00DF1438"/>
    <w:rsid w:val="00DF654A"/>
    <w:rsid w:val="00E12D57"/>
    <w:rsid w:val="00E164B3"/>
    <w:rsid w:val="00E2584D"/>
    <w:rsid w:val="00E3145C"/>
    <w:rsid w:val="00E50BFE"/>
    <w:rsid w:val="00E524C5"/>
    <w:rsid w:val="00E55C60"/>
    <w:rsid w:val="00E571F9"/>
    <w:rsid w:val="00E57B83"/>
    <w:rsid w:val="00E74B63"/>
    <w:rsid w:val="00E76128"/>
    <w:rsid w:val="00E773CE"/>
    <w:rsid w:val="00E77DC2"/>
    <w:rsid w:val="00E911C1"/>
    <w:rsid w:val="00E92C4F"/>
    <w:rsid w:val="00EA1AB3"/>
    <w:rsid w:val="00EA5BF2"/>
    <w:rsid w:val="00EA75A3"/>
    <w:rsid w:val="00EB1D82"/>
    <w:rsid w:val="00ED5848"/>
    <w:rsid w:val="00ED7160"/>
    <w:rsid w:val="00EE5705"/>
    <w:rsid w:val="00EE59EF"/>
    <w:rsid w:val="00EE73F2"/>
    <w:rsid w:val="00EF1301"/>
    <w:rsid w:val="00EF6729"/>
    <w:rsid w:val="00F05B03"/>
    <w:rsid w:val="00F16D21"/>
    <w:rsid w:val="00F40E8D"/>
    <w:rsid w:val="00F50445"/>
    <w:rsid w:val="00F5060A"/>
    <w:rsid w:val="00F5096C"/>
    <w:rsid w:val="00F51B1A"/>
    <w:rsid w:val="00F56C1C"/>
    <w:rsid w:val="00F62D61"/>
    <w:rsid w:val="00F868D7"/>
    <w:rsid w:val="00F869BD"/>
    <w:rsid w:val="00FA2139"/>
    <w:rsid w:val="00FC6A7B"/>
    <w:rsid w:val="00FE5615"/>
    <w:rsid w:val="00FE643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3150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7565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0">
    <w:name w:val="heading 3"/>
    <w:basedOn w:val="a0"/>
    <w:next w:val="a0"/>
    <w:link w:val="31"/>
    <w:qFormat/>
    <w:rsid w:val="0013150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315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131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3150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3150B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7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EE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11"/>
    <w:unhideWhenUsed/>
    <w:rsid w:val="00EE7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rsid w:val="00EE73F2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nhideWhenUsed/>
    <w:rsid w:val="00EE73F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E73F2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uiPriority w:val="34"/>
    <w:qFormat/>
    <w:rsid w:val="00EE73F2"/>
    <w:pPr>
      <w:ind w:left="720"/>
      <w:contextualSpacing/>
    </w:pPr>
  </w:style>
  <w:style w:type="paragraph" w:customStyle="1" w:styleId="Style8">
    <w:name w:val="Style8"/>
    <w:basedOn w:val="a0"/>
    <w:rsid w:val="00EE73F2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0"/>
    <w:rsid w:val="00EE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0"/>
    <w:rsid w:val="00EE73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7">
    <w:name w:val="Font Style117"/>
    <w:rsid w:val="00EE73F2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Нижний колонтитул Знак1"/>
    <w:link w:val="a6"/>
    <w:semiHidden/>
    <w:locked/>
    <w:rsid w:val="00EE73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EE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7565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Основной текст_"/>
    <w:link w:val="61"/>
    <w:rsid w:val="00E55C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0"/>
    <w:link w:val="ad"/>
    <w:rsid w:val="00E55C6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90">
    <w:name w:val="Заголовок 9 Знак"/>
    <w:link w:val="9"/>
    <w:rsid w:val="0013150B"/>
    <w:rPr>
      <w:rFonts w:ascii="Arial" w:eastAsia="Times New Roman" w:hAnsi="Arial" w:cs="Arial"/>
      <w:lang w:eastAsia="ru-RU"/>
    </w:rPr>
  </w:style>
  <w:style w:type="character" w:styleId="ae">
    <w:name w:val="page number"/>
    <w:basedOn w:val="a1"/>
    <w:rsid w:val="0013150B"/>
  </w:style>
  <w:style w:type="paragraph" w:styleId="af">
    <w:name w:val="Body Text"/>
    <w:basedOn w:val="a0"/>
    <w:link w:val="af0"/>
    <w:rsid w:val="0013150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link w:val="af"/>
    <w:rsid w:val="00131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0"/>
    <w:link w:val="af2"/>
    <w:rsid w:val="0013150B"/>
    <w:pPr>
      <w:spacing w:after="0" w:line="240" w:lineRule="auto"/>
      <w:ind w:left="30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131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Normal (Web)"/>
    <w:basedOn w:val="a0"/>
    <w:rsid w:val="0013150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lock Text"/>
    <w:basedOn w:val="a0"/>
    <w:rsid w:val="0013150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13150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0"/>
    <w:rsid w:val="0013150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middlecxsplast">
    <w:name w:val="msolistparagraphcxspmiddlecxsplast"/>
    <w:basedOn w:val="a0"/>
    <w:rsid w:val="0013150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0"/>
    <w:link w:val="af6"/>
    <w:semiHidden/>
    <w:unhideWhenUsed/>
    <w:rsid w:val="001315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link w:val="af5"/>
    <w:semiHidden/>
    <w:rsid w:val="0013150B"/>
    <w:rPr>
      <w:rFonts w:ascii="Calibri" w:eastAsia="Times New Roman" w:hAnsi="Calibri" w:cs="Times New Roman"/>
      <w:sz w:val="20"/>
      <w:szCs w:val="20"/>
      <w:lang w:eastAsia="ru-RU"/>
    </w:rPr>
  </w:style>
  <w:style w:type="paragraph" w:styleId="32">
    <w:name w:val="List 3"/>
    <w:basedOn w:val="a0"/>
    <w:semiHidden/>
    <w:rsid w:val="0013150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Bullet 2"/>
    <w:basedOn w:val="a0"/>
    <w:autoRedefine/>
    <w:semiHidden/>
    <w:rsid w:val="0013150B"/>
    <w:pPr>
      <w:tabs>
        <w:tab w:val="left" w:pos="142"/>
        <w:tab w:val="left" w:pos="284"/>
      </w:tabs>
      <w:spacing w:after="0" w:line="240" w:lineRule="auto"/>
      <w:ind w:left="426" w:hanging="142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3">
    <w:name w:val="List Continue 2"/>
    <w:basedOn w:val="a0"/>
    <w:semiHidden/>
    <w:rsid w:val="0013150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Знак Знак3"/>
    <w:locked/>
    <w:rsid w:val="0013150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7">
    <w:name w:val="Знак Знак"/>
    <w:locked/>
    <w:rsid w:val="0013150B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13150B"/>
    <w:rPr>
      <w:sz w:val="24"/>
      <w:szCs w:val="24"/>
      <w:lang w:val="ru-RU" w:eastAsia="ru-RU" w:bidi="ar-SA"/>
    </w:rPr>
  </w:style>
  <w:style w:type="character" w:styleId="af8">
    <w:name w:val="Hyperlink"/>
    <w:unhideWhenUsed/>
    <w:rsid w:val="0013150B"/>
    <w:rPr>
      <w:color w:val="0000FF"/>
      <w:u w:val="single"/>
    </w:rPr>
  </w:style>
  <w:style w:type="character" w:styleId="af9">
    <w:name w:val="FollowedHyperlink"/>
    <w:uiPriority w:val="99"/>
    <w:unhideWhenUsed/>
    <w:rsid w:val="0013150B"/>
    <w:rPr>
      <w:color w:val="800080"/>
      <w:u w:val="single"/>
    </w:rPr>
  </w:style>
  <w:style w:type="paragraph" w:customStyle="1" w:styleId="xl65">
    <w:name w:val="xl65"/>
    <w:basedOn w:val="a0"/>
    <w:rsid w:val="001315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3150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13150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1315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1315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315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1315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131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131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0"/>
    <w:rsid w:val="00131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89">
    <w:name w:val="xl89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0">
    <w:name w:val="xl90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91">
    <w:name w:val="xl91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93">
    <w:name w:val="xl93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96">
    <w:name w:val="xl96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98">
    <w:name w:val="xl98"/>
    <w:basedOn w:val="a0"/>
    <w:rsid w:val="001315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  <w:lang w:eastAsia="ru-RU"/>
    </w:rPr>
  </w:style>
  <w:style w:type="paragraph" w:customStyle="1" w:styleId="xl100">
    <w:name w:val="xl100"/>
    <w:basedOn w:val="a0"/>
    <w:rsid w:val="0013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">
    <w:name w:val="List Bullet"/>
    <w:basedOn w:val="a0"/>
    <w:rsid w:val="0013150B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qFormat/>
    <w:rsid w:val="0013150B"/>
    <w:rPr>
      <w:i/>
      <w:iCs/>
    </w:rPr>
  </w:style>
  <w:style w:type="paragraph" w:styleId="afb">
    <w:name w:val="Subtitle"/>
    <w:basedOn w:val="a0"/>
    <w:next w:val="a0"/>
    <w:link w:val="afc"/>
    <w:qFormat/>
    <w:rsid w:val="0013150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link w:val="afb"/>
    <w:rsid w:val="0013150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Основной текст2"/>
    <w:basedOn w:val="a0"/>
    <w:rsid w:val="0013150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Zag11">
    <w:name w:val="Zag_11"/>
    <w:rsid w:val="0013150B"/>
  </w:style>
  <w:style w:type="paragraph" w:customStyle="1" w:styleId="xl103">
    <w:name w:val="xl103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09">
    <w:name w:val="xl109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12">
    <w:name w:val="xl112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15">
    <w:name w:val="xl115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7">
    <w:name w:val="xl117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18">
    <w:name w:val="xl118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0">
    <w:name w:val="xl120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21">
    <w:name w:val="xl121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124">
    <w:name w:val="xl124"/>
    <w:basedOn w:val="a0"/>
    <w:rsid w:val="001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26">
    <w:name w:val="xl126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27">
    <w:name w:val="xl127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28">
    <w:name w:val="xl128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29">
    <w:name w:val="xl129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0">
    <w:name w:val="xl130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1">
    <w:name w:val="xl131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32">
    <w:name w:val="xl132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33">
    <w:name w:val="xl133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34">
    <w:name w:val="xl134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35">
    <w:name w:val="xl135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6">
    <w:name w:val="xl136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customStyle="1" w:styleId="xl137">
    <w:name w:val="xl137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8">
    <w:name w:val="xl138"/>
    <w:basedOn w:val="a0"/>
    <w:rsid w:val="0013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1315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1315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1315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1315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63">
    <w:name w:val="xl163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69696"/>
      <w:sz w:val="96"/>
      <w:szCs w:val="96"/>
      <w:lang w:eastAsia="ru-RU"/>
    </w:rPr>
  </w:style>
  <w:style w:type="paragraph" w:customStyle="1" w:styleId="xl164">
    <w:name w:val="xl164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0"/>
    <w:rsid w:val="0013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67">
    <w:name w:val="xl167"/>
    <w:basedOn w:val="a0"/>
    <w:rsid w:val="0013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68">
    <w:name w:val="xl168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1315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13150B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1315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0"/>
    <w:rsid w:val="0013150B"/>
    <w:pPr>
      <w:pBdr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0"/>
    <w:rsid w:val="0013150B"/>
    <w:pPr>
      <w:pBdr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rsid w:val="001315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link w:val="30"/>
    <w:rsid w:val="001315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3150B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link w:val="5"/>
    <w:rsid w:val="0013150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rsid w:val="001315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3"/>
    <w:semiHidden/>
    <w:rsid w:val="0013150B"/>
  </w:style>
  <w:style w:type="paragraph" w:customStyle="1" w:styleId="13">
    <w:name w:val="Обычный1"/>
    <w:rsid w:val="0013150B"/>
    <w:pPr>
      <w:widowControl w:val="0"/>
      <w:spacing w:line="300" w:lineRule="auto"/>
      <w:ind w:left="160"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d">
    <w:name w:val="footnote text"/>
    <w:basedOn w:val="a0"/>
    <w:link w:val="afe"/>
    <w:semiHidden/>
    <w:rsid w:val="001315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131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Знак Знак11"/>
    <w:rsid w:val="0013150B"/>
    <w:rPr>
      <w:sz w:val="28"/>
      <w:szCs w:val="28"/>
      <w:lang w:val="ru-RU" w:eastAsia="ru-RU" w:bidi="ar-SA"/>
    </w:rPr>
  </w:style>
  <w:style w:type="paragraph" w:styleId="34">
    <w:name w:val="Body Text 3"/>
    <w:basedOn w:val="a0"/>
    <w:link w:val="35"/>
    <w:rsid w:val="0013150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link w:val="34"/>
    <w:rsid w:val="001315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">
    <w:name w:val="footnote reference"/>
    <w:semiHidden/>
    <w:rsid w:val="0013150B"/>
    <w:rPr>
      <w:vertAlign w:val="superscript"/>
    </w:rPr>
  </w:style>
  <w:style w:type="paragraph" w:styleId="3">
    <w:name w:val="List Bullet 3"/>
    <w:basedOn w:val="a0"/>
    <w:autoRedefine/>
    <w:semiHidden/>
    <w:rsid w:val="0013150B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unhideWhenUsed/>
    <w:rsid w:val="001315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rsid w:val="0013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13150B"/>
    <w:rPr>
      <w:rFonts w:ascii="Times New Roman" w:eastAsia="Times New Roman" w:hAnsi="Times New Roman"/>
      <w:sz w:val="24"/>
      <w:szCs w:val="24"/>
    </w:rPr>
  </w:style>
  <w:style w:type="paragraph" w:styleId="aff2">
    <w:name w:val="Title"/>
    <w:basedOn w:val="a0"/>
    <w:link w:val="aff3"/>
    <w:qFormat/>
    <w:rsid w:val="001315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3">
    <w:name w:val="Название Знак"/>
    <w:link w:val="aff2"/>
    <w:rsid w:val="00131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8">
    <w:name w:val="Body Text 2"/>
    <w:basedOn w:val="a0"/>
    <w:link w:val="29"/>
    <w:rsid w:val="0013150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9">
    <w:name w:val="Основной текст 2 Знак"/>
    <w:link w:val="28"/>
    <w:rsid w:val="00131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4">
    <w:name w:val="Strong"/>
    <w:qFormat/>
    <w:rsid w:val="0013150B"/>
    <w:rPr>
      <w:b/>
      <w:bCs/>
    </w:rPr>
  </w:style>
  <w:style w:type="paragraph" w:styleId="aff5">
    <w:name w:val="Document Map"/>
    <w:basedOn w:val="a0"/>
    <w:link w:val="aff6"/>
    <w:semiHidden/>
    <w:rsid w:val="0013150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semiHidden/>
    <w:rsid w:val="001315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caption"/>
    <w:basedOn w:val="a0"/>
    <w:qFormat/>
    <w:rsid w:val="001315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1">
    <w:name w:val="Без интервала Знак"/>
    <w:link w:val="aff0"/>
    <w:uiPriority w:val="1"/>
    <w:rsid w:val="0013150B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14">
    <w:name w:val="стиль1"/>
    <w:basedOn w:val="a0"/>
    <w:rsid w:val="001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7"/>
      <w:szCs w:val="27"/>
      <w:lang w:eastAsia="ru-RU"/>
    </w:rPr>
  </w:style>
  <w:style w:type="paragraph" w:customStyle="1" w:styleId="51">
    <w:name w:val="стиль5"/>
    <w:basedOn w:val="a0"/>
    <w:rsid w:val="001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0033"/>
      <w:sz w:val="36"/>
      <w:szCs w:val="36"/>
      <w:lang w:eastAsia="ru-RU"/>
    </w:rPr>
  </w:style>
  <w:style w:type="paragraph" w:customStyle="1" w:styleId="62">
    <w:name w:val="стиль6"/>
    <w:basedOn w:val="a0"/>
    <w:rsid w:val="001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0000"/>
      <w:sz w:val="27"/>
      <w:szCs w:val="27"/>
      <w:lang w:eastAsia="ru-RU"/>
    </w:rPr>
  </w:style>
  <w:style w:type="character" w:customStyle="1" w:styleId="111">
    <w:name w:val="стиль11"/>
    <w:rsid w:val="0013150B"/>
    <w:rPr>
      <w:rFonts w:ascii="Times New Roman" w:hAnsi="Times New Roman" w:cs="Times New Roman" w:hint="default"/>
      <w:color w:val="000066"/>
      <w:sz w:val="27"/>
      <w:szCs w:val="27"/>
    </w:rPr>
  </w:style>
  <w:style w:type="character" w:customStyle="1" w:styleId="210">
    <w:name w:val="стиль21"/>
    <w:rsid w:val="0013150B"/>
    <w:rPr>
      <w:rFonts w:ascii="Monotype Corsiva" w:hAnsi="Monotype Corsiva" w:hint="default"/>
      <w:color w:val="660000"/>
      <w:sz w:val="54"/>
      <w:szCs w:val="54"/>
    </w:rPr>
  </w:style>
  <w:style w:type="paragraph" w:customStyle="1" w:styleId="aff8">
    <w:name w:val="Содержимое таблицы"/>
    <w:basedOn w:val="a0"/>
    <w:rsid w:val="001315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9">
    <w:name w:val="List"/>
    <w:basedOn w:val="a0"/>
    <w:rsid w:val="0013150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Body Text First Indent 2"/>
    <w:basedOn w:val="af1"/>
    <w:link w:val="2b"/>
    <w:rsid w:val="0013150B"/>
    <w:pPr>
      <w:spacing w:after="120"/>
      <w:ind w:left="283" w:firstLine="210"/>
      <w:jc w:val="left"/>
    </w:pPr>
    <w:rPr>
      <w:b w:val="0"/>
      <w:bCs w:val="0"/>
      <w:sz w:val="24"/>
    </w:rPr>
  </w:style>
  <w:style w:type="character" w:customStyle="1" w:styleId="2b">
    <w:name w:val="Красная строка 2 Знак"/>
    <w:link w:val="2a"/>
    <w:rsid w:val="0013150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numbering" w:customStyle="1" w:styleId="2">
    <w:name w:val="Стиль2"/>
    <w:rsid w:val="0013150B"/>
    <w:pPr>
      <w:numPr>
        <w:numId w:val="14"/>
      </w:numPr>
    </w:pPr>
  </w:style>
  <w:style w:type="paragraph" w:customStyle="1" w:styleId="130">
    <w:name w:val="Знак13"/>
    <w:basedOn w:val="a0"/>
    <w:rsid w:val="00131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Plain Text"/>
    <w:basedOn w:val="a0"/>
    <w:link w:val="affb"/>
    <w:rsid w:val="001315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131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a"/>
    <w:basedOn w:val="a0"/>
    <w:rsid w:val="001315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21"/>
    <w:basedOn w:val="a0"/>
    <w:rsid w:val="001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3150B"/>
    <w:pPr>
      <w:widowControl w:val="0"/>
      <w:autoSpaceDE w:val="0"/>
      <w:autoSpaceDN w:val="0"/>
      <w:adjustRightInd w:val="0"/>
      <w:spacing w:after="0" w:line="31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13150B"/>
    <w:rPr>
      <w:rFonts w:ascii="Times New Roman" w:hAnsi="Times New Roman" w:cs="Times New Roman" w:hint="default"/>
      <w:sz w:val="28"/>
      <w:szCs w:val="28"/>
    </w:rPr>
  </w:style>
  <w:style w:type="character" w:customStyle="1" w:styleId="s3">
    <w:name w:val="s3"/>
    <w:rsid w:val="0013150B"/>
    <w:rPr>
      <w:rFonts w:ascii="Arial" w:hAnsi="Arial" w:cs="Arial" w:hint="default"/>
      <w:sz w:val="24"/>
      <w:szCs w:val="24"/>
    </w:rPr>
  </w:style>
  <w:style w:type="numbering" w:customStyle="1" w:styleId="2c">
    <w:name w:val="Нет списка2"/>
    <w:next w:val="a3"/>
    <w:semiHidden/>
    <w:unhideWhenUsed/>
    <w:rsid w:val="0013150B"/>
  </w:style>
  <w:style w:type="table" w:customStyle="1" w:styleId="15">
    <w:name w:val="Сетка таблицы1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c"/>
    <w:rsid w:val="00131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150B"/>
    <w:pPr>
      <w:suppressAutoHyphens/>
      <w:autoSpaceDN w:val="0"/>
    </w:pPr>
    <w:rPr>
      <w:rFonts w:eastAsia="Times New Roman"/>
      <w:kern w:val="3"/>
      <w:sz w:val="24"/>
      <w:szCs w:val="24"/>
      <w:lang w:bidi="hi-IN"/>
    </w:rPr>
  </w:style>
  <w:style w:type="paragraph" w:customStyle="1" w:styleId="style5">
    <w:name w:val="style5"/>
    <w:basedOn w:val="a0"/>
    <w:rsid w:val="00243A32"/>
    <w:pPr>
      <w:spacing w:before="100" w:beforeAutospacing="1" w:after="100" w:afterAutospacing="1" w:line="240" w:lineRule="auto"/>
    </w:pPr>
    <w:rPr>
      <w:rFonts w:ascii="Verdana" w:eastAsia="Times New Roman" w:hAnsi="Verdana"/>
      <w:color w:val="000080"/>
      <w:sz w:val="24"/>
      <w:szCs w:val="24"/>
      <w:lang w:eastAsia="ru-RU"/>
    </w:rPr>
  </w:style>
  <w:style w:type="paragraph" w:customStyle="1" w:styleId="Default">
    <w:name w:val="Default"/>
    <w:rsid w:val="00243A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243A32"/>
  </w:style>
  <w:style w:type="paragraph" w:customStyle="1" w:styleId="affd">
    <w:name w:val="Заголовок таблицы"/>
    <w:basedOn w:val="aff8"/>
    <w:rsid w:val="00243A32"/>
    <w:pPr>
      <w:jc w:val="center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243A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9">
    <w:name w:val="Style9"/>
    <w:basedOn w:val="a0"/>
    <w:rsid w:val="00755509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755509"/>
    <w:rPr>
      <w:rFonts w:ascii="Arial Narrow" w:hAnsi="Arial Narrow" w:cs="Arial Narrow"/>
      <w:sz w:val="16"/>
      <w:szCs w:val="16"/>
    </w:rPr>
  </w:style>
  <w:style w:type="character" w:customStyle="1" w:styleId="FontStyle31">
    <w:name w:val="Font Style31"/>
    <w:rsid w:val="00755509"/>
    <w:rPr>
      <w:rFonts w:ascii="Franklin Gothic Medium Cond" w:hAnsi="Franklin Gothic Medium Cond" w:cs="Franklin Gothic Medium Cond"/>
      <w:i/>
      <w:iCs/>
      <w:spacing w:val="10"/>
      <w:sz w:val="16"/>
      <w:szCs w:val="16"/>
    </w:rPr>
  </w:style>
  <w:style w:type="character" w:customStyle="1" w:styleId="FontStyle24">
    <w:name w:val="Font Style24"/>
    <w:rsid w:val="00755509"/>
    <w:rPr>
      <w:rFonts w:ascii="Times New Roman" w:hAnsi="Times New Roman" w:cs="Times New Roman"/>
      <w:sz w:val="18"/>
      <w:szCs w:val="18"/>
    </w:rPr>
  </w:style>
  <w:style w:type="character" w:customStyle="1" w:styleId="WW8Num5z0">
    <w:name w:val="WW8Num5z0"/>
    <w:rsid w:val="00B46B97"/>
    <w:rPr>
      <w:rFonts w:ascii="Symbol" w:hAnsi="Symbol"/>
    </w:rPr>
  </w:style>
  <w:style w:type="character" w:customStyle="1" w:styleId="WW8Num5z1">
    <w:name w:val="WW8Num5z1"/>
    <w:rsid w:val="00B46B97"/>
    <w:rPr>
      <w:rFonts w:ascii="Courier New" w:hAnsi="Courier New" w:cs="Courier New"/>
    </w:rPr>
  </w:style>
  <w:style w:type="character" w:customStyle="1" w:styleId="WW8Num5z2">
    <w:name w:val="WW8Num5z2"/>
    <w:rsid w:val="00B46B97"/>
    <w:rPr>
      <w:rFonts w:ascii="Wingdings" w:hAnsi="Wingdings"/>
    </w:rPr>
  </w:style>
  <w:style w:type="character" w:customStyle="1" w:styleId="WW8Num6z0">
    <w:name w:val="WW8Num6z0"/>
    <w:rsid w:val="00B46B97"/>
    <w:rPr>
      <w:rFonts w:ascii="Wingdings" w:hAnsi="Wingdings"/>
    </w:rPr>
  </w:style>
  <w:style w:type="character" w:customStyle="1" w:styleId="WW8Num7z0">
    <w:name w:val="WW8Num7z0"/>
    <w:rsid w:val="00B46B97"/>
    <w:rPr>
      <w:rFonts w:ascii="Symbol" w:hAnsi="Symbol"/>
    </w:rPr>
  </w:style>
  <w:style w:type="character" w:customStyle="1" w:styleId="WW8Num7z1">
    <w:name w:val="WW8Num7z1"/>
    <w:rsid w:val="00B46B97"/>
    <w:rPr>
      <w:rFonts w:ascii="Courier New" w:hAnsi="Courier New" w:cs="Courier New"/>
    </w:rPr>
  </w:style>
  <w:style w:type="character" w:customStyle="1" w:styleId="WW8Num7z2">
    <w:name w:val="WW8Num7z2"/>
    <w:rsid w:val="00B46B97"/>
    <w:rPr>
      <w:rFonts w:ascii="Wingdings" w:hAnsi="Wingdings"/>
    </w:rPr>
  </w:style>
  <w:style w:type="character" w:customStyle="1" w:styleId="WW8Num9z0">
    <w:name w:val="WW8Num9z0"/>
    <w:rsid w:val="00B46B97"/>
    <w:rPr>
      <w:rFonts w:ascii="Symbol" w:hAnsi="Symbol"/>
    </w:rPr>
  </w:style>
  <w:style w:type="character" w:customStyle="1" w:styleId="WW8Num9z1">
    <w:name w:val="WW8Num9z1"/>
    <w:rsid w:val="00B46B97"/>
    <w:rPr>
      <w:rFonts w:ascii="Courier New" w:hAnsi="Courier New" w:cs="Courier New"/>
    </w:rPr>
  </w:style>
  <w:style w:type="character" w:customStyle="1" w:styleId="WW8Num9z2">
    <w:name w:val="WW8Num9z2"/>
    <w:rsid w:val="00B46B97"/>
    <w:rPr>
      <w:rFonts w:ascii="Wingdings" w:hAnsi="Wingdings"/>
    </w:rPr>
  </w:style>
  <w:style w:type="character" w:customStyle="1" w:styleId="WW8Num10z0">
    <w:name w:val="WW8Num10z0"/>
    <w:rsid w:val="00B46B97"/>
    <w:rPr>
      <w:rFonts w:ascii="Symbol" w:hAnsi="Symbol"/>
    </w:rPr>
  </w:style>
  <w:style w:type="character" w:customStyle="1" w:styleId="WW8Num10z1">
    <w:name w:val="WW8Num10z1"/>
    <w:rsid w:val="00B46B97"/>
    <w:rPr>
      <w:rFonts w:ascii="Courier New" w:hAnsi="Courier New" w:cs="Courier New"/>
    </w:rPr>
  </w:style>
  <w:style w:type="character" w:customStyle="1" w:styleId="WW8Num10z2">
    <w:name w:val="WW8Num10z2"/>
    <w:rsid w:val="00B46B97"/>
    <w:rPr>
      <w:rFonts w:ascii="Wingdings" w:hAnsi="Wingdings"/>
    </w:rPr>
  </w:style>
  <w:style w:type="character" w:customStyle="1" w:styleId="WW8Num11z0">
    <w:name w:val="WW8Num11z0"/>
    <w:rsid w:val="00B46B97"/>
    <w:rPr>
      <w:rFonts w:ascii="Symbol" w:hAnsi="Symbol"/>
    </w:rPr>
  </w:style>
  <w:style w:type="character" w:customStyle="1" w:styleId="WW8Num11z1">
    <w:name w:val="WW8Num11z1"/>
    <w:rsid w:val="00B46B97"/>
    <w:rPr>
      <w:rFonts w:ascii="Courier New" w:hAnsi="Courier New" w:cs="Courier New"/>
    </w:rPr>
  </w:style>
  <w:style w:type="character" w:customStyle="1" w:styleId="WW8Num11z2">
    <w:name w:val="WW8Num11z2"/>
    <w:rsid w:val="00B46B97"/>
    <w:rPr>
      <w:rFonts w:ascii="Wingdings" w:hAnsi="Wingdings"/>
    </w:rPr>
  </w:style>
  <w:style w:type="character" w:customStyle="1" w:styleId="WW8Num13z0">
    <w:name w:val="WW8Num13z0"/>
    <w:rsid w:val="00B46B97"/>
    <w:rPr>
      <w:rFonts w:ascii="Symbol" w:hAnsi="Symbol"/>
    </w:rPr>
  </w:style>
  <w:style w:type="character" w:customStyle="1" w:styleId="WW8Num13z1">
    <w:name w:val="WW8Num13z1"/>
    <w:rsid w:val="00B46B97"/>
    <w:rPr>
      <w:rFonts w:ascii="Courier New" w:hAnsi="Courier New" w:cs="Courier New"/>
    </w:rPr>
  </w:style>
  <w:style w:type="character" w:customStyle="1" w:styleId="WW8Num13z2">
    <w:name w:val="WW8Num13z2"/>
    <w:rsid w:val="00B46B97"/>
    <w:rPr>
      <w:rFonts w:ascii="Wingdings" w:hAnsi="Wingdings"/>
    </w:rPr>
  </w:style>
  <w:style w:type="character" w:customStyle="1" w:styleId="WW8Num15z0">
    <w:name w:val="WW8Num15z0"/>
    <w:rsid w:val="00B46B97"/>
    <w:rPr>
      <w:sz w:val="24"/>
      <w:szCs w:val="24"/>
    </w:rPr>
  </w:style>
  <w:style w:type="character" w:customStyle="1" w:styleId="WW8Num16z0">
    <w:name w:val="WW8Num16z0"/>
    <w:rsid w:val="00B46B97"/>
    <w:rPr>
      <w:rFonts w:ascii="Symbol" w:hAnsi="Symbol"/>
    </w:rPr>
  </w:style>
  <w:style w:type="character" w:customStyle="1" w:styleId="WW8Num16z1">
    <w:name w:val="WW8Num16z1"/>
    <w:rsid w:val="00B46B97"/>
    <w:rPr>
      <w:rFonts w:ascii="Courier New" w:hAnsi="Courier New" w:cs="Courier New"/>
    </w:rPr>
  </w:style>
  <w:style w:type="character" w:customStyle="1" w:styleId="WW8Num16z2">
    <w:name w:val="WW8Num16z2"/>
    <w:rsid w:val="00B46B97"/>
    <w:rPr>
      <w:rFonts w:ascii="Wingdings" w:hAnsi="Wingdings"/>
    </w:rPr>
  </w:style>
  <w:style w:type="character" w:customStyle="1" w:styleId="WW8Num17z0">
    <w:name w:val="WW8Num17z0"/>
    <w:rsid w:val="00B46B97"/>
    <w:rPr>
      <w:rFonts w:ascii="Symbol" w:hAnsi="Symbol"/>
    </w:rPr>
  </w:style>
  <w:style w:type="character" w:customStyle="1" w:styleId="WW8Num17z1">
    <w:name w:val="WW8Num17z1"/>
    <w:rsid w:val="00B46B97"/>
    <w:rPr>
      <w:rFonts w:ascii="Courier New" w:hAnsi="Courier New" w:cs="Courier New"/>
    </w:rPr>
  </w:style>
  <w:style w:type="character" w:customStyle="1" w:styleId="WW8Num17z2">
    <w:name w:val="WW8Num17z2"/>
    <w:rsid w:val="00B46B97"/>
    <w:rPr>
      <w:rFonts w:ascii="Wingdings" w:hAnsi="Wingdings"/>
    </w:rPr>
  </w:style>
  <w:style w:type="character" w:customStyle="1" w:styleId="WW8Num19z0">
    <w:name w:val="WW8Num19z0"/>
    <w:rsid w:val="00B46B97"/>
    <w:rPr>
      <w:rFonts w:ascii="Symbol" w:hAnsi="Symbol"/>
    </w:rPr>
  </w:style>
  <w:style w:type="character" w:customStyle="1" w:styleId="WW8Num19z1">
    <w:name w:val="WW8Num19z1"/>
    <w:rsid w:val="00B46B97"/>
    <w:rPr>
      <w:rFonts w:ascii="Courier New" w:hAnsi="Courier New" w:cs="Courier New"/>
    </w:rPr>
  </w:style>
  <w:style w:type="character" w:customStyle="1" w:styleId="WW8Num19z2">
    <w:name w:val="WW8Num19z2"/>
    <w:rsid w:val="00B46B97"/>
    <w:rPr>
      <w:rFonts w:ascii="Wingdings" w:hAnsi="Wingdings"/>
    </w:rPr>
  </w:style>
  <w:style w:type="character" w:customStyle="1" w:styleId="WW8Num20z0">
    <w:name w:val="WW8Num20z0"/>
    <w:rsid w:val="00B46B97"/>
    <w:rPr>
      <w:rFonts w:ascii="Symbol" w:hAnsi="Symbol"/>
    </w:rPr>
  </w:style>
  <w:style w:type="character" w:customStyle="1" w:styleId="WW8Num20z1">
    <w:name w:val="WW8Num20z1"/>
    <w:rsid w:val="00B46B97"/>
    <w:rPr>
      <w:rFonts w:ascii="Courier New" w:hAnsi="Courier New" w:cs="Courier New"/>
    </w:rPr>
  </w:style>
  <w:style w:type="character" w:customStyle="1" w:styleId="WW8Num20z2">
    <w:name w:val="WW8Num20z2"/>
    <w:rsid w:val="00B46B97"/>
    <w:rPr>
      <w:rFonts w:ascii="Wingdings" w:hAnsi="Wingdings"/>
    </w:rPr>
  </w:style>
  <w:style w:type="character" w:customStyle="1" w:styleId="WW8Num21z0">
    <w:name w:val="WW8Num21z0"/>
    <w:rsid w:val="00B46B97"/>
    <w:rPr>
      <w:rFonts w:ascii="Symbol" w:hAnsi="Symbol"/>
    </w:rPr>
  </w:style>
  <w:style w:type="character" w:customStyle="1" w:styleId="WW8Num21z1">
    <w:name w:val="WW8Num21z1"/>
    <w:rsid w:val="00B46B97"/>
    <w:rPr>
      <w:rFonts w:ascii="Courier New" w:hAnsi="Courier New" w:cs="Courier New"/>
    </w:rPr>
  </w:style>
  <w:style w:type="character" w:customStyle="1" w:styleId="WW8Num21z2">
    <w:name w:val="WW8Num21z2"/>
    <w:rsid w:val="00B46B97"/>
    <w:rPr>
      <w:rFonts w:ascii="Wingdings" w:hAnsi="Wingdings"/>
    </w:rPr>
  </w:style>
  <w:style w:type="character" w:customStyle="1" w:styleId="WW8Num22z0">
    <w:name w:val="WW8Num22z0"/>
    <w:rsid w:val="00B46B97"/>
    <w:rPr>
      <w:rFonts w:ascii="Arial" w:hAnsi="Arial"/>
    </w:rPr>
  </w:style>
  <w:style w:type="character" w:customStyle="1" w:styleId="WW8Num22z1">
    <w:name w:val="WW8Num22z1"/>
    <w:rsid w:val="00B46B97"/>
    <w:rPr>
      <w:rFonts w:ascii="Courier New" w:hAnsi="Courier New" w:cs="Courier New"/>
    </w:rPr>
  </w:style>
  <w:style w:type="character" w:customStyle="1" w:styleId="WW8Num22z2">
    <w:name w:val="WW8Num22z2"/>
    <w:rsid w:val="00B46B97"/>
    <w:rPr>
      <w:rFonts w:ascii="Wingdings" w:hAnsi="Wingdings"/>
    </w:rPr>
  </w:style>
  <w:style w:type="character" w:customStyle="1" w:styleId="WW8Num22z3">
    <w:name w:val="WW8Num22z3"/>
    <w:rsid w:val="00B46B97"/>
    <w:rPr>
      <w:rFonts w:ascii="Symbol" w:hAnsi="Symbol"/>
    </w:rPr>
  </w:style>
  <w:style w:type="character" w:customStyle="1" w:styleId="WW8Num23z0">
    <w:name w:val="WW8Num23z0"/>
    <w:rsid w:val="00B46B97"/>
    <w:rPr>
      <w:rFonts w:ascii="Symbol" w:hAnsi="Symbol"/>
    </w:rPr>
  </w:style>
  <w:style w:type="character" w:customStyle="1" w:styleId="WW8Num23z1">
    <w:name w:val="WW8Num23z1"/>
    <w:rsid w:val="00B46B97"/>
    <w:rPr>
      <w:rFonts w:ascii="Courier New" w:hAnsi="Courier New" w:cs="Courier New"/>
    </w:rPr>
  </w:style>
  <w:style w:type="character" w:customStyle="1" w:styleId="WW8Num23z2">
    <w:name w:val="WW8Num23z2"/>
    <w:rsid w:val="00B46B97"/>
    <w:rPr>
      <w:rFonts w:ascii="Wingdings" w:hAnsi="Wingdings"/>
    </w:rPr>
  </w:style>
  <w:style w:type="character" w:customStyle="1" w:styleId="WW8Num24z0">
    <w:name w:val="WW8Num24z0"/>
    <w:rsid w:val="00B46B97"/>
    <w:rPr>
      <w:rFonts w:ascii="Symbol" w:hAnsi="Symbol"/>
    </w:rPr>
  </w:style>
  <w:style w:type="character" w:customStyle="1" w:styleId="WW8Num24z1">
    <w:name w:val="WW8Num24z1"/>
    <w:rsid w:val="00B46B97"/>
    <w:rPr>
      <w:rFonts w:ascii="Courier New" w:hAnsi="Courier New" w:cs="Courier New"/>
    </w:rPr>
  </w:style>
  <w:style w:type="character" w:customStyle="1" w:styleId="WW8Num24z2">
    <w:name w:val="WW8Num24z2"/>
    <w:rsid w:val="00B46B97"/>
    <w:rPr>
      <w:rFonts w:ascii="Wingdings" w:hAnsi="Wingdings"/>
    </w:rPr>
  </w:style>
  <w:style w:type="character" w:customStyle="1" w:styleId="WW8Num25z0">
    <w:name w:val="WW8Num25z0"/>
    <w:rsid w:val="00B46B97"/>
    <w:rPr>
      <w:rFonts w:ascii="Symbol" w:hAnsi="Symbol"/>
    </w:rPr>
  </w:style>
  <w:style w:type="character" w:customStyle="1" w:styleId="WW8Num25z1">
    <w:name w:val="WW8Num25z1"/>
    <w:rsid w:val="00B46B97"/>
    <w:rPr>
      <w:rFonts w:ascii="Courier New" w:hAnsi="Courier New" w:cs="Courier New"/>
    </w:rPr>
  </w:style>
  <w:style w:type="character" w:customStyle="1" w:styleId="WW8Num25z2">
    <w:name w:val="WW8Num25z2"/>
    <w:rsid w:val="00B46B97"/>
    <w:rPr>
      <w:rFonts w:ascii="Wingdings" w:hAnsi="Wingdings"/>
    </w:rPr>
  </w:style>
  <w:style w:type="character" w:customStyle="1" w:styleId="WW8Num26z0">
    <w:name w:val="WW8Num26z0"/>
    <w:rsid w:val="00B46B97"/>
    <w:rPr>
      <w:rFonts w:ascii="Symbol" w:hAnsi="Symbol"/>
    </w:rPr>
  </w:style>
  <w:style w:type="character" w:customStyle="1" w:styleId="WW8Num26z1">
    <w:name w:val="WW8Num26z1"/>
    <w:rsid w:val="00B46B97"/>
    <w:rPr>
      <w:rFonts w:ascii="Courier New" w:hAnsi="Courier New" w:cs="Courier New"/>
    </w:rPr>
  </w:style>
  <w:style w:type="character" w:customStyle="1" w:styleId="WW8Num26z2">
    <w:name w:val="WW8Num26z2"/>
    <w:rsid w:val="00B46B97"/>
    <w:rPr>
      <w:rFonts w:ascii="Wingdings" w:hAnsi="Wingdings"/>
    </w:rPr>
  </w:style>
  <w:style w:type="character" w:customStyle="1" w:styleId="WW8Num27z0">
    <w:name w:val="WW8Num27z0"/>
    <w:rsid w:val="00B46B97"/>
    <w:rPr>
      <w:rFonts w:ascii="Symbol" w:hAnsi="Symbol"/>
    </w:rPr>
  </w:style>
  <w:style w:type="character" w:customStyle="1" w:styleId="WW8Num27z2">
    <w:name w:val="WW8Num27z2"/>
    <w:rsid w:val="00B46B97"/>
    <w:rPr>
      <w:rFonts w:ascii="Wingdings" w:hAnsi="Wingdings"/>
    </w:rPr>
  </w:style>
  <w:style w:type="character" w:customStyle="1" w:styleId="WW8Num27z4">
    <w:name w:val="WW8Num27z4"/>
    <w:rsid w:val="00B46B97"/>
    <w:rPr>
      <w:rFonts w:ascii="Courier New" w:hAnsi="Courier New" w:cs="Courier New"/>
    </w:rPr>
  </w:style>
  <w:style w:type="character" w:customStyle="1" w:styleId="WW8Num28z1">
    <w:name w:val="WW8Num28z1"/>
    <w:rsid w:val="00B46B97"/>
    <w:rPr>
      <w:rFonts w:ascii="Courier New" w:hAnsi="Courier New"/>
      <w:sz w:val="20"/>
    </w:rPr>
  </w:style>
  <w:style w:type="character" w:customStyle="1" w:styleId="WW8Num28z2">
    <w:name w:val="WW8Num28z2"/>
    <w:rsid w:val="00B46B97"/>
    <w:rPr>
      <w:rFonts w:ascii="Wingdings" w:hAnsi="Wingdings"/>
      <w:sz w:val="20"/>
    </w:rPr>
  </w:style>
  <w:style w:type="character" w:customStyle="1" w:styleId="WW8Num30z0">
    <w:name w:val="WW8Num30z0"/>
    <w:rsid w:val="00B46B97"/>
    <w:rPr>
      <w:rFonts w:ascii="Symbol" w:hAnsi="Symbol"/>
    </w:rPr>
  </w:style>
  <w:style w:type="character" w:customStyle="1" w:styleId="WW8Num30z1">
    <w:name w:val="WW8Num30z1"/>
    <w:rsid w:val="00B46B97"/>
    <w:rPr>
      <w:rFonts w:ascii="Courier New" w:hAnsi="Courier New" w:cs="Courier New"/>
    </w:rPr>
  </w:style>
  <w:style w:type="character" w:customStyle="1" w:styleId="WW8Num30z2">
    <w:name w:val="WW8Num30z2"/>
    <w:rsid w:val="00B46B97"/>
    <w:rPr>
      <w:rFonts w:ascii="Wingdings" w:hAnsi="Wingdings"/>
    </w:rPr>
  </w:style>
  <w:style w:type="character" w:customStyle="1" w:styleId="WW8Num31z0">
    <w:name w:val="WW8Num31z0"/>
    <w:rsid w:val="00B46B97"/>
    <w:rPr>
      <w:rFonts w:ascii="Symbol" w:hAnsi="Symbol"/>
    </w:rPr>
  </w:style>
  <w:style w:type="character" w:customStyle="1" w:styleId="WW8Num31z1">
    <w:name w:val="WW8Num31z1"/>
    <w:rsid w:val="00B46B97"/>
    <w:rPr>
      <w:rFonts w:ascii="Courier New" w:hAnsi="Courier New" w:cs="Courier New"/>
    </w:rPr>
  </w:style>
  <w:style w:type="character" w:customStyle="1" w:styleId="WW8Num31z2">
    <w:name w:val="WW8Num31z2"/>
    <w:rsid w:val="00B46B97"/>
    <w:rPr>
      <w:rFonts w:ascii="Wingdings" w:hAnsi="Wingdings"/>
    </w:rPr>
  </w:style>
  <w:style w:type="character" w:customStyle="1" w:styleId="WW8Num32z0">
    <w:name w:val="WW8Num32z0"/>
    <w:rsid w:val="00B46B97"/>
    <w:rPr>
      <w:rFonts w:ascii="Symbol" w:hAnsi="Symbol"/>
      <w:sz w:val="20"/>
    </w:rPr>
  </w:style>
  <w:style w:type="character" w:customStyle="1" w:styleId="WW8Num32z1">
    <w:name w:val="WW8Num32z1"/>
    <w:rsid w:val="00B46B97"/>
    <w:rPr>
      <w:rFonts w:ascii="Courier New" w:hAnsi="Courier New"/>
      <w:sz w:val="20"/>
    </w:rPr>
  </w:style>
  <w:style w:type="character" w:customStyle="1" w:styleId="WW8Num32z2">
    <w:name w:val="WW8Num32z2"/>
    <w:rsid w:val="00B46B97"/>
    <w:rPr>
      <w:rFonts w:ascii="Wingdings" w:hAnsi="Wingdings"/>
      <w:sz w:val="20"/>
    </w:rPr>
  </w:style>
  <w:style w:type="character" w:customStyle="1" w:styleId="WW8Num33z0">
    <w:name w:val="WW8Num33z0"/>
    <w:rsid w:val="00B46B97"/>
    <w:rPr>
      <w:rFonts w:ascii="Symbol" w:hAnsi="Symbol"/>
    </w:rPr>
  </w:style>
  <w:style w:type="character" w:customStyle="1" w:styleId="WW8Num33z1">
    <w:name w:val="WW8Num33z1"/>
    <w:rsid w:val="00B46B97"/>
    <w:rPr>
      <w:rFonts w:ascii="Courier New" w:hAnsi="Courier New" w:cs="Courier New"/>
    </w:rPr>
  </w:style>
  <w:style w:type="character" w:customStyle="1" w:styleId="WW8Num33z2">
    <w:name w:val="WW8Num33z2"/>
    <w:rsid w:val="00B46B97"/>
    <w:rPr>
      <w:rFonts w:ascii="Wingdings" w:hAnsi="Wingdings"/>
    </w:rPr>
  </w:style>
  <w:style w:type="character" w:customStyle="1" w:styleId="WW8Num34z0">
    <w:name w:val="WW8Num34z0"/>
    <w:rsid w:val="00B46B97"/>
    <w:rPr>
      <w:rFonts w:ascii="Symbol" w:hAnsi="Symbol"/>
    </w:rPr>
  </w:style>
  <w:style w:type="character" w:customStyle="1" w:styleId="WW8Num34z1">
    <w:name w:val="WW8Num34z1"/>
    <w:rsid w:val="00B46B97"/>
    <w:rPr>
      <w:rFonts w:ascii="Courier New" w:hAnsi="Courier New" w:cs="Courier New"/>
    </w:rPr>
  </w:style>
  <w:style w:type="character" w:customStyle="1" w:styleId="WW8Num34z2">
    <w:name w:val="WW8Num34z2"/>
    <w:rsid w:val="00B46B97"/>
    <w:rPr>
      <w:rFonts w:ascii="Wingdings" w:hAnsi="Wingdings"/>
    </w:rPr>
  </w:style>
  <w:style w:type="character" w:customStyle="1" w:styleId="WW8Num35z1">
    <w:name w:val="WW8Num35z1"/>
    <w:rsid w:val="00B46B97"/>
    <w:rPr>
      <w:rFonts w:ascii="Symbol" w:hAnsi="Symbol"/>
    </w:rPr>
  </w:style>
  <w:style w:type="character" w:customStyle="1" w:styleId="WW8Num36z0">
    <w:name w:val="WW8Num36z0"/>
    <w:rsid w:val="00B46B97"/>
    <w:rPr>
      <w:rFonts w:ascii="Arial" w:hAnsi="Arial"/>
    </w:rPr>
  </w:style>
  <w:style w:type="character" w:customStyle="1" w:styleId="WW8Num36z1">
    <w:name w:val="WW8Num36z1"/>
    <w:rsid w:val="00B46B97"/>
    <w:rPr>
      <w:rFonts w:ascii="Courier New" w:hAnsi="Courier New" w:cs="Courier New"/>
    </w:rPr>
  </w:style>
  <w:style w:type="character" w:customStyle="1" w:styleId="WW8Num36z2">
    <w:name w:val="WW8Num36z2"/>
    <w:rsid w:val="00B46B97"/>
    <w:rPr>
      <w:rFonts w:ascii="Wingdings" w:hAnsi="Wingdings"/>
    </w:rPr>
  </w:style>
  <w:style w:type="character" w:customStyle="1" w:styleId="WW8Num36z3">
    <w:name w:val="WW8Num36z3"/>
    <w:rsid w:val="00B46B97"/>
    <w:rPr>
      <w:rFonts w:ascii="Symbol" w:hAnsi="Symbol"/>
    </w:rPr>
  </w:style>
  <w:style w:type="character" w:customStyle="1" w:styleId="WW8NumSt1z0">
    <w:name w:val="WW8NumSt1z0"/>
    <w:rsid w:val="00B46B97"/>
    <w:rPr>
      <w:rFonts w:ascii="Arial" w:hAnsi="Arial" w:cs="Arial"/>
    </w:rPr>
  </w:style>
  <w:style w:type="character" w:customStyle="1" w:styleId="WW8NumSt2z0">
    <w:name w:val="WW8NumSt2z0"/>
    <w:rsid w:val="00B46B97"/>
    <w:rPr>
      <w:rFonts w:ascii="Arial" w:hAnsi="Arial" w:cs="Arial"/>
    </w:rPr>
  </w:style>
  <w:style w:type="character" w:customStyle="1" w:styleId="WW8NumSt3z0">
    <w:name w:val="WW8NumSt3z0"/>
    <w:rsid w:val="00B46B97"/>
    <w:rPr>
      <w:rFonts w:ascii="Courier New" w:hAnsi="Courier New" w:cs="Courier New"/>
    </w:rPr>
  </w:style>
  <w:style w:type="character" w:customStyle="1" w:styleId="WW8NumSt34z0">
    <w:name w:val="WW8NumSt34z0"/>
    <w:rsid w:val="00B46B97"/>
    <w:rPr>
      <w:rFonts w:ascii="Arial" w:hAnsi="Arial" w:cs="Arial"/>
    </w:rPr>
  </w:style>
  <w:style w:type="character" w:customStyle="1" w:styleId="16">
    <w:name w:val="Основной шрифт абзаца1"/>
    <w:rsid w:val="00B46B97"/>
  </w:style>
  <w:style w:type="paragraph" w:customStyle="1" w:styleId="affe">
    <w:name w:val="Заголовок"/>
    <w:basedOn w:val="a0"/>
    <w:next w:val="af"/>
    <w:rsid w:val="00B46B97"/>
    <w:pPr>
      <w:keepNext/>
      <w:widowControl w:val="0"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7">
    <w:name w:val="Название1"/>
    <w:basedOn w:val="a0"/>
    <w:rsid w:val="00B46B97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B46B97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9">
    <w:name w:val="Знак1"/>
    <w:basedOn w:val="a0"/>
    <w:rsid w:val="00B46B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character" w:customStyle="1" w:styleId="serp-urlitem">
    <w:name w:val="serp-url__item"/>
    <w:rsid w:val="003E66E2"/>
  </w:style>
  <w:style w:type="character" w:customStyle="1" w:styleId="apple-converted-space">
    <w:name w:val="apple-converted-space"/>
    <w:basedOn w:val="a1"/>
    <w:rsid w:val="0084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5.copgNFu55BFS7dM4nQqaS8_iq5yEVg7i0WhWNcwcla-u5OtsYYP7-l5i1aRZk5ZVW5iuteF1f_LgD03ZjYjzoDaLwFg6_igo2grbXtgqaBbmeXt05LhTkJj4izwIO0QqNYbNWgaJprCvK8fOAzw1945wSumcl5TBGKJug-NbSQI.6abe5695d71e99bd858a00993c9447e627c0951d&amp;uuid=&amp;state=PEtFfuTeVD4jaxywoSUvtNlVVIL6S3yQ0eL-KRksnRFetzHgl8sU5u5XKwtZDO6p&amp;data=UlNrNmk5WktYejR0eWJFYk1Ldmtxdlpya3MyLUtJYThCRGY1N1VXZklhU0t4V3pRUnhOVENzWWI2bnZKb0NsZmVkMGk0UGFuRWcwVjNOUUpnbkNvbVlhZHNLZ2hJd0ZUV2FmMmhKQkNyZUk&amp;b64e=2&amp;sign=4fa043b574a7d9cade2fdb8919938802&amp;keyno=0&amp;cst=AiuY0DBWFJ5Hyx_fyvalFDz68H7zf6TfPkmPJinW_7qaLF_VmdM5pADxlBD1Vx395iQzDTSRNIbLFIpKd97Ycf_bbQfVfgwO39xgYGQNGjYOgM_ilnnjQQiczi8PIAtbJ547Ff8gUmlMamdTOPx6mGpMIN3_DEpCLNZt990wD_lSLhqjyVqIga_pOBSF2ulQu2WQiK5F2XEUvsWKLzS0ntl9y_ZK6cnebPFWKOzDu_kFPaunwtLviD1999w_0yVM2cYKONpK_yMP17QAPlnZ__ICw-hz1Dm_bl_afzmaFenQjwgf0jRsbiwe_CbO5aXOTSJf9WwSZ2AksZO57JXWLG04ESPikh4p0cceXor5Yqer8E1VI8zv9EllCyPrw14ke4BX37Xc-s92FjlEK2k0RQ&amp;ref=orjY4mGPRjk5boDnW0uvlrrd71vZw9kpH3gTqEuK7zC9xHSHL1biDExXLuo34pVO6SWIc0vhm97qMXQAYNDBAS7y1femvXvw-v8AcQcATWDyqTz9i8Jb1JNyG5YFbE6DOb5jIJ1x9ofKAJMoFHoFD_xLfHlTNG6nkRdVl8FiYIsIkGjOEnAG5JbdAQLHEdcTUGNo6IlaMUeHMi8XjRhqds3Q3AWcKqaWH19gugHzBzCdw9kqjXsamYgJNtlzHeRhDPrAUYkSdC3fwDDUqANFf3bmQcFneycNkIiz3COW3q5fRO1u4y9jXwkDkF2WHdhJhG3TPnCIZXGqJN8IvraCSqkV9l6MLjqEdmjntrDEEHa7DKyZIZOfUu94A_hY45IgNLaPR9pRE29FftuwTtrg8knQeFAcK_LABeY00FNgFGcjnparR--x2GISmdjzcDk-gr5VQLoHeW63_fOj43wxwA&amp;l10n=ru&amp;cts=1454686623198&amp;mc=4.550629619053457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955.copgNFu55BFS7dM4nQqaS8_iq5yEVg7i0WhWNcwcla-u5OtsYYP7-l5i1aRZk5ZVW5iuteF1f_LgD03ZjYjzoDaLwFg6_igo2grbXtgqaBbmeXt05LhTkJj4izwIO0QqNYbNWgaJprCvK8fOAzw1945wSumcl5TBGKJug-NbSQI.6abe5695d71e99bd858a00993c9447e627c0951d&amp;uuid=&amp;state=PEtFfuTeVD4jaxywoSUvtNlVVIL6S3yQ0eL-KRksnRFetzHgl8sU5u5XKwtZDO6p&amp;data=UlNrNmk5WktYejR0eWJFYk1Ldmtxdlpya3MyLUtJYThCRGY1N1VXZklhU0t4V3pRUnhOVENzWWI2bnZKb0NsZmVkMGk0UGFuRWcwVjNOUUpnbkNvbVlhZHNLZ2hJd0ZUV2FmMmhKQkNyZUk&amp;b64e=2&amp;sign=4fa043b574a7d9cade2fdb8919938802&amp;keyno=0&amp;cst=AiuY0DBWFJ5Hyx_fyvalFDz68H7zf6TfPkmPJinW_7qaLF_VmdM5pADxlBD1Vx395iQzDTSRNIbLFIpKd97Ycf_bbQfVfgwO39xgYGQNGjYOgM_ilnnjQQiczi8PIAtbJ547Ff8gUmlMamdTOPx6mGpMIN3_DEpCLNZt990wD_lSLhqjyVqIga_pOBSF2ulQu2WQiK5F2XEUvsWKLzS0ntl9y_ZK6cnebPFWKOzDu_kFPaunwtLviD1999w_0yVM2cYKONpK_yMP17QAPlnZ__ICw-hz1Dm_bl_afzmaFenQjwgf0jRsbiwe_CbO5aXOTSJf9WwSZ2AksZO57JXWLG04ESPikh4p0cceXor5Yqer8E1VI8zv9EllCyPrw14ke4BX37Xc-s92FjlEK2k0RQ&amp;ref=orjY4mGPRjk5boDnW0uvlrrd71vZw9kpH3gTqEuK7zC9xHSHL1biDExXLuo34pVO6SWIc0vhm97qMXQAYNDBAS7y1femvXvw-v8AcQcATWDyqTz9i8Jb1JNyG5YFbE6DOb5jIJ1x9ofKAJMoFHoFD_xLfHlTNG6nkRdVl8FiYIsIkGjOEnAG5JbdAQLHEdcTUGNo6IlaMUeHMi8XjRhqds3Q3AWcKqaWH19gugHzBzCdw9kqjXsamYgJNtlzHeRhDPrAUYkSdC3fwDDUqANFf3bmQcFneycNkIiz3COW3q5fRO1u4y9jXwkDkF2WHdhJhG3TPnCIZXGqJN8IvraCSqkV9l6MLjqEdmjntrDEEHa7DKyZIZOfUu94A_hY45IgNLaPR9pRE29FftuwTtrg8knQeFAcK_LABeY00FNgFGcjnparR--x2GISmdjzcDk-gr5VQLoHeW63_fOj43wxwA&amp;l10n=ru&amp;cts=1454686623198&amp;mc=4.5506296190534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ashs@yandex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899641577059"/>
          <c:y val="7.8066914498141321E-2"/>
          <c:w val="0.60573476702508988"/>
          <c:h val="0.765799256505577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школьные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Sheet1!$B$2:$G$2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районные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0">
                  <c:v>0.6000000000000002</c:v>
                </c:pt>
                <c:pt idx="1">
                  <c:v>0.8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0.55000000000000004</c:v>
                </c:pt>
                <c:pt idx="5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областные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Sheet1!$B$4:$G$4</c:f>
              <c:numCache>
                <c:formatCode>0%</c:formatCode>
                <c:ptCount val="6"/>
                <c:pt idx="0">
                  <c:v>0.5</c:v>
                </c:pt>
                <c:pt idx="1">
                  <c:v>0.6000000000000002</c:v>
                </c:pt>
                <c:pt idx="2">
                  <c:v>0.3000000000000001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4" formatCode="0%">
                  <c:v>6.0000000000000019E-2</c:v>
                </c:pt>
                <c:pt idx="5" formatCode="0%">
                  <c:v>0.1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всероссийск.</c:v>
                </c:pt>
              </c:strCache>
            </c:strRef>
          </c:tx>
          <c:spPr>
            <a:solidFill>
              <a:srgbClr val="660066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0.45</c:v>
                </c:pt>
                <c:pt idx="5" formatCode="0%">
                  <c:v>0.5</c:v>
                </c:pt>
              </c:numCache>
            </c:numRef>
          </c:val>
        </c:ser>
        <c:gapDepth val="0"/>
        <c:shape val="box"/>
        <c:axId val="78895360"/>
        <c:axId val="81723392"/>
        <c:axId val="0"/>
      </c:bar3DChart>
      <c:catAx>
        <c:axId val="78895360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23392"/>
        <c:crosses val="autoZero"/>
        <c:auto val="1"/>
        <c:lblAlgn val="ctr"/>
        <c:lblOffset val="100"/>
        <c:tickLblSkip val="1"/>
        <c:tickMarkSkip val="1"/>
      </c:catAx>
      <c:valAx>
        <c:axId val="81723392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895360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73476702508960579"/>
          <c:y val="0.27509293680297398"/>
          <c:w val="0.25806451612903231"/>
          <c:h val="0.44981412639405227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90219224283327E-2"/>
          <c:y val="8.0568720379146988E-2"/>
          <c:w val="0.80438448566610454"/>
          <c:h val="0.753554502369668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13</c:v>
                </c:pt>
                <c:pt idx="3">
                  <c:v>10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28</c:v>
                </c:pt>
                <c:pt idx="1">
                  <c:v>34</c:v>
                </c:pt>
                <c:pt idx="2">
                  <c:v>35</c:v>
                </c:pt>
                <c:pt idx="3">
                  <c:v>35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30</c:v>
                </c:pt>
                <c:pt idx="1">
                  <c:v>26</c:v>
                </c:pt>
                <c:pt idx="2">
                  <c:v>23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120289152"/>
        <c:axId val="120290688"/>
        <c:axId val="0"/>
      </c:bar3DChart>
      <c:catAx>
        <c:axId val="120289152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290688"/>
        <c:crosses val="autoZero"/>
        <c:auto val="1"/>
        <c:lblAlgn val="ctr"/>
        <c:lblOffset val="100"/>
        <c:tickLblSkip val="1"/>
        <c:tickMarkSkip val="1"/>
      </c:catAx>
      <c:valAx>
        <c:axId val="120290688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289152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87352445193929174"/>
          <c:y val="0.30805687203791488"/>
          <c:w val="0.11973018549747051"/>
          <c:h val="0.3838862559241709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620155038759758E-2"/>
          <c:y val="7.3684210526315783E-2"/>
          <c:w val="0.5767441860465119"/>
          <c:h val="0.778947368421052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Эндокринная система 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0.15000000000000005</c:v>
                </c:pt>
                <c:pt idx="1">
                  <c:v>0.15000000000000005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Органы дыхания</c:v>
                </c:pt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1.0000000000000004E-2</c:v>
                </c:pt>
                <c:pt idx="1">
                  <c:v>1.0000000000000004E-2</c:v>
                </c:pt>
                <c:pt idx="2">
                  <c:v>1.0000000000000004E-2</c:v>
                </c:pt>
                <c:pt idx="3">
                  <c:v>1.0000000000000004E-2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Зрение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Осанка</c:v>
                </c:pt>
              </c:strCache>
            </c:strRef>
          </c:tx>
          <c:spPr>
            <a:solidFill>
              <a:srgbClr val="CCFFFF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2.0000000000000007E-2</c:v>
                </c:pt>
                <c:pt idx="1">
                  <c:v>2.0000000000000007E-2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Дефект речи</c:v>
                </c:pt>
              </c:strCache>
            </c:strRef>
          </c:tx>
          <c:spPr>
            <a:solidFill>
              <a:srgbClr val="660066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0.2</c:v>
                </c:pt>
                <c:pt idx="1">
                  <c:v>0.3000000000000001</c:v>
                </c:pt>
                <c:pt idx="2">
                  <c:v>0.35000000000000009</c:v>
                </c:pt>
                <c:pt idx="3">
                  <c:v>0.29000000000000009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ОРЗ, ОРВИ</c:v>
                </c:pt>
              </c:strCache>
            </c:strRef>
          </c:tx>
          <c:spPr>
            <a:solidFill>
              <a:srgbClr val="FF8080"/>
            </a:solidFill>
            <a:ln w="1262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2.0000000000000007E-2</c:v>
                </c:pt>
                <c:pt idx="1">
                  <c:v>2.0000000000000007E-2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gapDepth val="0"/>
        <c:shape val="box"/>
        <c:axId val="120343552"/>
        <c:axId val="120357632"/>
        <c:axId val="0"/>
      </c:bar3DChart>
      <c:catAx>
        <c:axId val="120343552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57632"/>
        <c:crosses val="autoZero"/>
        <c:auto val="1"/>
        <c:lblAlgn val="ctr"/>
        <c:lblOffset val="100"/>
        <c:tickLblSkip val="1"/>
        <c:tickMarkSkip val="1"/>
      </c:catAx>
      <c:valAx>
        <c:axId val="120357632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43552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67441860465116299"/>
          <c:y val="0.24561403508771934"/>
          <c:w val="0.31937984496124056"/>
          <c:h val="0.50877192982456143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135902636916848E-2"/>
          <c:y val="7.5812274368231097E-2"/>
          <c:w val="0.69371196754563902"/>
          <c:h val="0.77256317689530651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лагерь</c:v>
                </c:pt>
              </c:strCache>
            </c:strRef>
          </c:tx>
          <c:spPr>
            <a:solidFill>
              <a:srgbClr val="FFFFCC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участок</c:v>
                </c:pt>
              </c:strCache>
            </c:strRef>
          </c:tx>
          <c:spPr>
            <a:solidFill>
              <a:srgbClr val="9999FF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площадка</c:v>
                </c:pt>
              </c:strCache>
            </c:strRef>
          </c:tx>
          <c:spPr>
            <a:solidFill>
              <a:srgbClr val="993366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бригада</c:v>
                </c:pt>
              </c:strCache>
            </c:strRef>
          </c:tx>
          <c:spPr>
            <a:solidFill>
              <a:srgbClr val="CCFFFF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2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37741440"/>
        <c:axId val="137742976"/>
        <c:axId val="0"/>
      </c:bar3DChart>
      <c:catAx>
        <c:axId val="137741440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742976"/>
        <c:crosses val="autoZero"/>
        <c:auto val="1"/>
        <c:lblAlgn val="ctr"/>
        <c:lblOffset val="100"/>
        <c:tickLblSkip val="1"/>
        <c:tickMarkSkip val="1"/>
      </c:catAx>
      <c:valAx>
        <c:axId val="137742976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741440"/>
        <c:crosses val="autoZero"/>
        <c:crossBetween val="between"/>
      </c:valAx>
      <c:spPr>
        <a:noFill/>
        <a:ln w="25252">
          <a:noFill/>
        </a:ln>
      </c:spPr>
    </c:plotArea>
    <c:legend>
      <c:legendPos val="r"/>
      <c:layout>
        <c:manualLayout>
          <c:xMode val="edge"/>
          <c:yMode val="edge"/>
          <c:x val="0.79716024340770786"/>
          <c:y val="0.19494584837545134"/>
          <c:w val="0.19472616632860038"/>
          <c:h val="0.6101083032490978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F925-49CA-4FC1-9FCD-818720D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17517</Words>
  <Characters>99851</Characters>
  <Application>Microsoft Office Word</Application>
  <DocSecurity>0</DocSecurity>
  <Lines>832</Lines>
  <Paragraphs>234</Paragraphs>
  <ScaleCrop>false</ScaleCrop>
  <Company>Microsoft</Company>
  <LinksUpToDate>false</LinksUpToDate>
  <CharactersWithSpaces>117134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2</cp:revision>
  <cp:lastPrinted>2016-02-16T19:16:00Z</cp:lastPrinted>
  <dcterms:created xsi:type="dcterms:W3CDTF">2019-12-15T12:48:00Z</dcterms:created>
  <dcterms:modified xsi:type="dcterms:W3CDTF">2019-12-15T12:48:00Z</dcterms:modified>
</cp:coreProperties>
</file>